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54932">
      <w:pPr>
        <w:spacing w:line="0" w:lineRule="atLeast"/>
        <w:ind w:left="40"/>
        <w:rPr>
          <w:rFonts w:ascii="Arial" w:eastAsia="Arial" w:hAnsi="Arial"/>
          <w:b/>
          <w:sz w:val="36"/>
        </w:rPr>
      </w:pPr>
      <w:bookmarkStart w:id="0" w:name="page1"/>
      <w:bookmarkEnd w:id="0"/>
      <w:r>
        <w:rPr>
          <w:rFonts w:ascii="Arial" w:eastAsia="Arial" w:hAnsi="Arial"/>
          <w:b/>
          <w:sz w:val="36"/>
        </w:rPr>
        <w:t>Office of the Minnesota Secretary of State</w:t>
      </w:r>
    </w:p>
    <w:p w:rsidR="00000000" w:rsidRDefault="00FF46AB">
      <w:pPr>
        <w:spacing w:line="27"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533312" behindDoc="1" locked="0" layoutInCell="0" allowOverlap="1">
            <wp:simplePos x="0" y="0"/>
            <wp:positionH relativeFrom="column">
              <wp:posOffset>5477510</wp:posOffset>
            </wp:positionH>
            <wp:positionV relativeFrom="paragraph">
              <wp:posOffset>-205105</wp:posOffset>
            </wp:positionV>
            <wp:extent cx="1098550" cy="334010"/>
            <wp:effectExtent l="0" t="0" r="0" b="0"/>
            <wp:wrapNone/>
            <wp:docPr id="3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34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0" w:lineRule="atLeast"/>
        <w:ind w:left="760"/>
        <w:rPr>
          <w:rFonts w:ascii="Arial" w:eastAsia="Arial" w:hAnsi="Arial"/>
          <w:b/>
          <w:sz w:val="24"/>
        </w:rPr>
      </w:pPr>
      <w:r>
        <w:rPr>
          <w:rFonts w:ascii="Arial" w:eastAsia="Arial" w:hAnsi="Arial"/>
          <w:b/>
          <w:sz w:val="24"/>
        </w:rPr>
        <w:t>Minnesota Business Corporation | Articles of Incorporation</w:t>
      </w:r>
    </w:p>
    <w:p w:rsidR="00000000" w:rsidRDefault="00FF46AB">
      <w:pPr>
        <w:spacing w:line="16"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534336" behindDoc="1" locked="0" layoutInCell="0" allowOverlap="1">
            <wp:simplePos x="0" y="0"/>
            <wp:positionH relativeFrom="column">
              <wp:posOffset>5477510</wp:posOffset>
            </wp:positionH>
            <wp:positionV relativeFrom="paragraph">
              <wp:posOffset>-64135</wp:posOffset>
            </wp:positionV>
            <wp:extent cx="1098550" cy="334010"/>
            <wp:effectExtent l="0" t="0" r="0" b="0"/>
            <wp:wrapNone/>
            <wp:docPr id="3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34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0" w:lineRule="atLeast"/>
        <w:ind w:left="4740"/>
        <w:rPr>
          <w:rFonts w:ascii="Times New Roman" w:eastAsia="Times New Roman" w:hAnsi="Times New Roman"/>
          <w:i/>
        </w:rPr>
      </w:pPr>
      <w:r>
        <w:rPr>
          <w:rFonts w:ascii="Times New Roman" w:eastAsia="Times New Roman" w:hAnsi="Times New Roman"/>
          <w:i/>
        </w:rPr>
        <w:t xml:space="preserve">Minnesota Statutes, </w:t>
      </w:r>
      <w:r>
        <w:rPr>
          <w:rFonts w:ascii="Times New Roman" w:eastAsia="Times New Roman" w:hAnsi="Times New Roman"/>
          <w:i/>
        </w:rPr>
        <w:t>Chapter 302A</w:t>
      </w:r>
    </w:p>
    <w:p w:rsidR="00000000" w:rsidRDefault="00FF46AB">
      <w:pPr>
        <w:spacing w:line="226" w:lineRule="exact"/>
        <w:rPr>
          <w:rFonts w:ascii="Times New Roman" w:eastAsia="Times New Roman" w:hAnsi="Times New Roman"/>
          <w:sz w:val="24"/>
        </w:rPr>
      </w:pPr>
      <w:r>
        <w:rPr>
          <w:rFonts w:ascii="Times New Roman" w:eastAsia="Times New Roman" w:hAnsi="Times New Roman"/>
          <w:i/>
          <w:noProof/>
        </w:rPr>
        <w:drawing>
          <wp:anchor distT="0" distB="0" distL="114300" distR="114300" simplePos="0" relativeHeight="251535360" behindDoc="1" locked="0" layoutInCell="0" allowOverlap="1">
            <wp:simplePos x="0" y="0"/>
            <wp:positionH relativeFrom="column">
              <wp:posOffset>5477510</wp:posOffset>
            </wp:positionH>
            <wp:positionV relativeFrom="paragraph">
              <wp:posOffset>113030</wp:posOffset>
            </wp:positionV>
            <wp:extent cx="1098550" cy="332105"/>
            <wp:effectExtent l="0" t="0" r="0" b="0"/>
            <wp:wrapNone/>
            <wp:docPr id="3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32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0" w:lineRule="atLeast"/>
        <w:ind w:left="40"/>
        <w:rPr>
          <w:rFonts w:ascii="Times New Roman" w:eastAsia="Times New Roman" w:hAnsi="Times New Roman"/>
          <w:b/>
          <w:sz w:val="22"/>
        </w:rPr>
      </w:pPr>
      <w:r>
        <w:rPr>
          <w:rFonts w:ascii="Times New Roman" w:eastAsia="Times New Roman" w:hAnsi="Times New Roman"/>
          <w:b/>
          <w:sz w:val="22"/>
        </w:rPr>
        <w:t>Read the instructions before completing this form.</w:t>
      </w:r>
    </w:p>
    <w:p w:rsidR="00000000" w:rsidRDefault="00454932">
      <w:pPr>
        <w:spacing w:line="253" w:lineRule="exact"/>
        <w:rPr>
          <w:rFonts w:ascii="Times New Roman" w:eastAsia="Times New Roman" w:hAnsi="Times New Roman"/>
          <w:sz w:val="24"/>
        </w:rPr>
      </w:pPr>
    </w:p>
    <w:p w:rsidR="00000000" w:rsidRDefault="00454932">
      <w:pPr>
        <w:spacing w:line="0" w:lineRule="atLeast"/>
        <w:ind w:left="40"/>
        <w:rPr>
          <w:rFonts w:ascii="Times New Roman" w:eastAsia="Times New Roman" w:hAnsi="Times New Roman"/>
          <w:b/>
          <w:sz w:val="22"/>
        </w:rPr>
      </w:pPr>
      <w:r>
        <w:rPr>
          <w:rFonts w:ascii="Times New Roman" w:eastAsia="Times New Roman" w:hAnsi="Times New Roman"/>
          <w:b/>
          <w:sz w:val="22"/>
        </w:rPr>
        <w:t>Filing Fee: $155 for expedited service in-person and online fil</w:t>
      </w:r>
      <w:r>
        <w:rPr>
          <w:rFonts w:ascii="Times New Roman" w:eastAsia="Times New Roman" w:hAnsi="Times New Roman"/>
          <w:b/>
          <w:sz w:val="22"/>
        </w:rPr>
        <w:t>ings, $135 if submitted by mail</w:t>
      </w:r>
    </w:p>
    <w:p w:rsidR="00000000" w:rsidRDefault="00454932">
      <w:pPr>
        <w:spacing w:line="256" w:lineRule="exact"/>
        <w:rPr>
          <w:rFonts w:ascii="Times New Roman" w:eastAsia="Times New Roman" w:hAnsi="Times New Roman"/>
          <w:sz w:val="24"/>
        </w:rPr>
      </w:pPr>
    </w:p>
    <w:p w:rsidR="00000000" w:rsidRDefault="00454932">
      <w:pPr>
        <w:spacing w:line="243" w:lineRule="auto"/>
        <w:ind w:left="40" w:right="400"/>
        <w:rPr>
          <w:rFonts w:ascii="Times New Roman" w:eastAsia="Times New Roman" w:hAnsi="Times New Roman"/>
          <w:sz w:val="22"/>
        </w:rPr>
      </w:pPr>
      <w:r>
        <w:rPr>
          <w:rFonts w:ascii="Times New Roman" w:eastAsia="Times New Roman" w:hAnsi="Times New Roman"/>
          <w:sz w:val="22"/>
        </w:rPr>
        <w:t>Note: A professional firm governed under Chapter 319B must include an attachment with the following information: (This information is only required if this is a professional firm.)</w:t>
      </w:r>
    </w:p>
    <w:p w:rsidR="00000000" w:rsidRDefault="00454932">
      <w:pPr>
        <w:spacing w:line="1" w:lineRule="exact"/>
        <w:rPr>
          <w:rFonts w:ascii="Times New Roman" w:eastAsia="Times New Roman" w:hAnsi="Times New Roman"/>
          <w:sz w:val="24"/>
        </w:rPr>
      </w:pPr>
    </w:p>
    <w:p w:rsidR="00000000" w:rsidRDefault="00454932">
      <w:pPr>
        <w:numPr>
          <w:ilvl w:val="0"/>
          <w:numId w:val="1"/>
        </w:numPr>
        <w:tabs>
          <w:tab w:val="left" w:pos="320"/>
        </w:tabs>
        <w:spacing w:line="0" w:lineRule="atLeast"/>
        <w:ind w:left="320" w:right="840" w:hanging="284"/>
        <w:jc w:val="both"/>
        <w:rPr>
          <w:rFonts w:ascii="Times New Roman" w:eastAsia="Times New Roman" w:hAnsi="Times New Roman"/>
          <w:sz w:val="22"/>
        </w:rPr>
      </w:pPr>
      <w:r>
        <w:rPr>
          <w:rFonts w:ascii="Times New Roman" w:eastAsia="Times New Roman" w:hAnsi="Times New Roman"/>
          <w:sz w:val="22"/>
        </w:rPr>
        <w:t xml:space="preserve">Statement that the Minnesota firm elects </w:t>
      </w:r>
      <w:r>
        <w:rPr>
          <w:rFonts w:ascii="Times New Roman" w:eastAsia="Times New Roman" w:hAnsi="Times New Roman"/>
          <w:sz w:val="22"/>
        </w:rPr>
        <w:t xml:space="preserve">to operate and acknowledges that it is subject to </w:t>
      </w:r>
      <w:r>
        <w:rPr>
          <w:rFonts w:ascii="Times New Roman" w:eastAsia="Times New Roman" w:hAnsi="Times New Roman"/>
          <w:i/>
          <w:sz w:val="22"/>
        </w:rPr>
        <w:t>Minnesota Statutes,</w:t>
      </w:r>
      <w:r>
        <w:rPr>
          <w:rFonts w:ascii="Times New Roman" w:eastAsia="Times New Roman" w:hAnsi="Times New Roman"/>
          <w:sz w:val="22"/>
        </w:rPr>
        <w:t xml:space="preserve"> Chapter 319B.01 to 319B.12.</w:t>
      </w:r>
      <w:bookmarkStart w:id="1" w:name="_GoBack"/>
      <w:bookmarkEnd w:id="1"/>
    </w:p>
    <w:p w:rsidR="00000000" w:rsidRDefault="00454932">
      <w:pPr>
        <w:numPr>
          <w:ilvl w:val="0"/>
          <w:numId w:val="1"/>
        </w:numPr>
        <w:tabs>
          <w:tab w:val="left" w:pos="320"/>
        </w:tabs>
        <w:spacing w:line="0" w:lineRule="atLeast"/>
        <w:ind w:left="320" w:hanging="284"/>
        <w:jc w:val="both"/>
        <w:rPr>
          <w:rFonts w:ascii="Times New Roman" w:eastAsia="Times New Roman" w:hAnsi="Times New Roman"/>
          <w:sz w:val="22"/>
        </w:rPr>
      </w:pPr>
      <w:r>
        <w:rPr>
          <w:rFonts w:ascii="Times New Roman" w:eastAsia="Times New Roman" w:hAnsi="Times New Roman"/>
          <w:sz w:val="22"/>
        </w:rPr>
        <w:t xml:space="preserve">List the professional service the corporation is authorized to provide under </w:t>
      </w:r>
      <w:r>
        <w:rPr>
          <w:rFonts w:ascii="Times New Roman" w:eastAsia="Times New Roman" w:hAnsi="Times New Roman"/>
          <w:i/>
          <w:sz w:val="22"/>
        </w:rPr>
        <w:t>Minnesota Statutes,</w:t>
      </w:r>
      <w:r>
        <w:rPr>
          <w:rFonts w:ascii="Times New Roman" w:eastAsia="Times New Roman" w:hAnsi="Times New Roman"/>
          <w:sz w:val="22"/>
        </w:rPr>
        <w:t xml:space="preserve"> Chap. 319B, </w:t>
      </w:r>
      <w:proofErr w:type="spellStart"/>
      <w:proofErr w:type="gramStart"/>
      <w:r>
        <w:rPr>
          <w:rFonts w:ascii="Times New Roman" w:eastAsia="Times New Roman" w:hAnsi="Times New Roman"/>
          <w:sz w:val="22"/>
        </w:rPr>
        <w:t>subd</w:t>
      </w:r>
      <w:proofErr w:type="spellEnd"/>
      <w:proofErr w:type="gramEnd"/>
      <w:r>
        <w:rPr>
          <w:rFonts w:ascii="Times New Roman" w:eastAsia="Times New Roman" w:hAnsi="Times New Roman"/>
          <w:sz w:val="22"/>
        </w:rPr>
        <w:t xml:space="preserve"> 19.</w:t>
      </w:r>
    </w:p>
    <w:p w:rsidR="00000000" w:rsidRDefault="00454932">
      <w:pPr>
        <w:spacing w:line="243" w:lineRule="exact"/>
        <w:rPr>
          <w:rFonts w:ascii="Times New Roman" w:eastAsia="Times New Roman" w:hAnsi="Times New Roman"/>
          <w:sz w:val="24"/>
        </w:rPr>
      </w:pPr>
    </w:p>
    <w:p w:rsidR="00000000" w:rsidRDefault="00454932">
      <w:pPr>
        <w:spacing w:line="286" w:lineRule="auto"/>
        <w:ind w:left="40" w:right="260"/>
        <w:rPr>
          <w:rFonts w:ascii="Times New Roman" w:eastAsia="Times New Roman" w:hAnsi="Times New Roman"/>
          <w:b/>
          <w:sz w:val="22"/>
        </w:rPr>
      </w:pPr>
      <w:r>
        <w:rPr>
          <w:rFonts w:ascii="Times New Roman" w:eastAsia="Times New Roman" w:hAnsi="Times New Roman"/>
          <w:b/>
          <w:sz w:val="22"/>
        </w:rPr>
        <w:t>The undersigned incorporator(s), in ord</w:t>
      </w:r>
      <w:r>
        <w:rPr>
          <w:rFonts w:ascii="Times New Roman" w:eastAsia="Times New Roman" w:hAnsi="Times New Roman"/>
          <w:b/>
          <w:sz w:val="22"/>
        </w:rPr>
        <w:t xml:space="preserve">er to form a Minnesota Business Corporation under </w:t>
      </w:r>
      <w:r>
        <w:rPr>
          <w:rFonts w:ascii="Times New Roman" w:eastAsia="Times New Roman" w:hAnsi="Times New Roman"/>
          <w:b/>
          <w:i/>
          <w:sz w:val="22"/>
        </w:rPr>
        <w:t>Minnesota Statutes</w:t>
      </w:r>
      <w:r>
        <w:rPr>
          <w:rFonts w:ascii="Times New Roman" w:eastAsia="Times New Roman" w:hAnsi="Times New Roman"/>
          <w:b/>
          <w:sz w:val="22"/>
        </w:rPr>
        <w:t>, Chapter 302A adopt the following:</w:t>
      </w:r>
    </w:p>
    <w:p w:rsidR="00000000" w:rsidRDefault="00454932">
      <w:pPr>
        <w:spacing w:line="154" w:lineRule="exact"/>
        <w:rPr>
          <w:rFonts w:ascii="Times New Roman" w:eastAsia="Times New Roman" w:hAnsi="Times New Roman"/>
          <w:sz w:val="24"/>
        </w:rPr>
      </w:pPr>
    </w:p>
    <w:p w:rsidR="00000000" w:rsidRDefault="00454932">
      <w:pPr>
        <w:spacing w:line="0" w:lineRule="atLeast"/>
        <w:ind w:left="40"/>
        <w:rPr>
          <w:rFonts w:ascii="Times New Roman" w:eastAsia="Times New Roman" w:hAnsi="Times New Roman"/>
          <w:sz w:val="22"/>
        </w:rPr>
      </w:pPr>
      <w:r>
        <w:rPr>
          <w:rFonts w:ascii="Times New Roman" w:eastAsia="Times New Roman" w:hAnsi="Times New Roman"/>
          <w:b/>
          <w:sz w:val="22"/>
        </w:rPr>
        <w:t xml:space="preserve">Article I </w:t>
      </w:r>
      <w:r>
        <w:rPr>
          <w:rFonts w:ascii="Times New Roman" w:eastAsia="Times New Roman" w:hAnsi="Times New Roman"/>
          <w:b/>
          <w:sz w:val="22"/>
        </w:rPr>
        <w:t xml:space="preserve">– Name of Corporation </w:t>
      </w:r>
      <w:r>
        <w:rPr>
          <w:rFonts w:ascii="Times New Roman" w:eastAsia="Times New Roman" w:hAnsi="Times New Roman"/>
          <w:sz w:val="22"/>
        </w:rPr>
        <w:t>(Required)</w:t>
      </w:r>
    </w:p>
    <w:p w:rsidR="00000000" w:rsidRDefault="00FF46AB">
      <w:pPr>
        <w:spacing w:line="20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536384" behindDoc="1" locked="0" layoutInCell="0" allowOverlap="1">
                <wp:simplePos x="0" y="0"/>
                <wp:positionH relativeFrom="column">
                  <wp:posOffset>4445</wp:posOffset>
                </wp:positionH>
                <wp:positionV relativeFrom="paragraph">
                  <wp:posOffset>280035</wp:posOffset>
                </wp:positionV>
                <wp:extent cx="6852920" cy="0"/>
                <wp:effectExtent l="13970" t="6350" r="10160" b="12700"/>
                <wp:wrapNone/>
                <wp:docPr id="3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A4D7" id="Line 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05pt" to="539.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s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37408" behindDoc="1" locked="0" layoutInCell="0" allowOverlap="1">
                <wp:simplePos x="0" y="0"/>
                <wp:positionH relativeFrom="column">
                  <wp:posOffset>6852920</wp:posOffset>
                </wp:positionH>
                <wp:positionV relativeFrom="paragraph">
                  <wp:posOffset>15875</wp:posOffset>
                </wp:positionV>
                <wp:extent cx="0" cy="269240"/>
                <wp:effectExtent l="13970" t="8890" r="5080" b="7620"/>
                <wp:wrapNone/>
                <wp:docPr id="36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4FBA" id="Line 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6pt,1.25pt" to="539.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38432" behindDoc="1" locked="0" layoutInCell="0" allowOverlap="1">
                <wp:simplePos x="0" y="0"/>
                <wp:positionH relativeFrom="column">
                  <wp:posOffset>4445</wp:posOffset>
                </wp:positionH>
                <wp:positionV relativeFrom="paragraph">
                  <wp:posOffset>20320</wp:posOffset>
                </wp:positionV>
                <wp:extent cx="6852920" cy="0"/>
                <wp:effectExtent l="13970" t="13335" r="10160" b="5715"/>
                <wp:wrapNone/>
                <wp:docPr id="36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3B7D" id="Line 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pt" to="539.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RZI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39456" behindDoc="1" locked="0" layoutInCell="0" allowOverlap="1">
                <wp:simplePos x="0" y="0"/>
                <wp:positionH relativeFrom="column">
                  <wp:posOffset>8890</wp:posOffset>
                </wp:positionH>
                <wp:positionV relativeFrom="paragraph">
                  <wp:posOffset>15875</wp:posOffset>
                </wp:positionV>
                <wp:extent cx="0" cy="269240"/>
                <wp:effectExtent l="8890" t="8890" r="10160" b="7620"/>
                <wp:wrapNone/>
                <wp:docPr id="3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CCF8" id="Line 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5pt" to=".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" o:allowincell="f" strokecolor="red" strokeweight=".72pt"/>
            </w:pict>
          </mc:Fallback>
        </mc:AlternateContent>
      </w:r>
    </w:p>
    <w:p w:rsidR="00000000" w:rsidRDefault="00454932">
      <w:pPr>
        <w:spacing w:line="246" w:lineRule="exact"/>
        <w:rPr>
          <w:rFonts w:ascii="Times New Roman" w:eastAsia="Times New Roman" w:hAnsi="Times New Roman"/>
          <w:sz w:val="24"/>
        </w:rPr>
      </w:pPr>
    </w:p>
    <w:p w:rsidR="00000000" w:rsidRDefault="00454932">
      <w:pPr>
        <w:spacing w:line="0" w:lineRule="atLeast"/>
        <w:ind w:left="40"/>
        <w:rPr>
          <w:rFonts w:ascii="Times New Roman" w:eastAsia="Times New Roman" w:hAnsi="Times New Roman"/>
          <w:i/>
          <w:sz w:val="22"/>
        </w:rPr>
      </w:pPr>
      <w:r>
        <w:rPr>
          <w:rFonts w:ascii="Times New Roman" w:eastAsia="Times New Roman" w:hAnsi="Times New Roman"/>
          <w:i/>
          <w:sz w:val="22"/>
        </w:rPr>
        <w:t>(The company name must include a corporate or professional designation in their name.)</w:t>
      </w:r>
    </w:p>
    <w:p w:rsidR="00000000" w:rsidRDefault="00FF46AB">
      <w:pPr>
        <w:spacing w:line="244" w:lineRule="exact"/>
        <w:rPr>
          <w:rFonts w:ascii="Times New Roman" w:eastAsia="Times New Roman" w:hAnsi="Times New Roman"/>
          <w:sz w:val="24"/>
        </w:rPr>
      </w:pPr>
      <w:r>
        <w:rPr>
          <w:rFonts w:ascii="Times New Roman" w:eastAsia="Times New Roman" w:hAnsi="Times New Roman"/>
          <w:i/>
          <w:noProof/>
          <w:sz w:val="22"/>
        </w:rPr>
        <mc:AlternateContent>
          <mc:Choice Requires="wps">
            <w:drawing>
              <wp:anchor distT="0" distB="0" distL="114300" distR="114300" simplePos="0" relativeHeight="251540480" behindDoc="1" locked="0" layoutInCell="0" allowOverlap="1">
                <wp:simplePos x="0" y="0"/>
                <wp:positionH relativeFrom="column">
                  <wp:posOffset>3175</wp:posOffset>
                </wp:positionH>
                <wp:positionV relativeFrom="paragraph">
                  <wp:posOffset>-152400</wp:posOffset>
                </wp:positionV>
                <wp:extent cx="6855460" cy="0"/>
                <wp:effectExtent l="12700" t="8255" r="8890" b="10795"/>
                <wp:wrapNone/>
                <wp:docPr id="36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5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1D47" id="Line 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5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HgIAAEMEAAAOAAAAZHJzL2Uyb0RvYy54bWysU8GO2jAQvVfqP1i+QwgbUo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" o:allowincell="f" strokeweight=".72pt"/>
            </w:pict>
          </mc:Fallback>
        </mc:AlternateContent>
      </w:r>
    </w:p>
    <w:p w:rsidR="00000000" w:rsidRDefault="00454932">
      <w:pPr>
        <w:spacing w:line="0" w:lineRule="atLeast"/>
        <w:ind w:left="40"/>
        <w:rPr>
          <w:rFonts w:ascii="Times New Roman" w:eastAsia="Times New Roman" w:hAnsi="Times New Roman"/>
          <w:sz w:val="22"/>
        </w:rPr>
      </w:pPr>
      <w:r>
        <w:rPr>
          <w:rFonts w:ascii="Times New Roman" w:eastAsia="Times New Roman" w:hAnsi="Times New Roman"/>
          <w:b/>
          <w:sz w:val="22"/>
        </w:rPr>
        <w:t xml:space="preserve">Article II </w:t>
      </w:r>
      <w:r>
        <w:rPr>
          <w:rFonts w:ascii="Times New Roman" w:eastAsia="Times New Roman" w:hAnsi="Times New Roman"/>
          <w:b/>
          <w:sz w:val="22"/>
        </w:rPr>
        <w:t xml:space="preserve">– </w:t>
      </w:r>
      <w:r>
        <w:rPr>
          <w:rFonts w:ascii="Times New Roman" w:eastAsia="Times New Roman" w:hAnsi="Times New Roman"/>
          <w:b/>
          <w:sz w:val="22"/>
        </w:rPr>
        <w:t xml:space="preserve">Registered Office and Agent </w:t>
      </w:r>
      <w:r>
        <w:rPr>
          <w:rFonts w:ascii="Times New Roman" w:eastAsia="Times New Roman" w:hAnsi="Times New Roman"/>
          <w:sz w:val="22"/>
        </w:rPr>
        <w:t xml:space="preserve">(A Registered Office Address is </w:t>
      </w:r>
      <w:proofErr w:type="gramStart"/>
      <w:r>
        <w:rPr>
          <w:rFonts w:ascii="Times New Roman" w:eastAsia="Times New Roman" w:hAnsi="Times New Roman"/>
          <w:sz w:val="22"/>
        </w:rPr>
        <w:t>Required</w:t>
      </w:r>
      <w:proofErr w:type="gramEnd"/>
      <w:r>
        <w:rPr>
          <w:rFonts w:ascii="Times New Roman" w:eastAsia="Times New Roman" w:hAnsi="Times New Roman"/>
          <w:sz w:val="22"/>
        </w:rPr>
        <w:t>)</w:t>
      </w:r>
    </w:p>
    <w:p w:rsidR="00000000" w:rsidRDefault="00454932">
      <w:pPr>
        <w:spacing w:line="24"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480"/>
        <w:gridCol w:w="800"/>
        <w:gridCol w:w="40"/>
        <w:gridCol w:w="1800"/>
        <w:gridCol w:w="540"/>
        <w:gridCol w:w="2120"/>
        <w:gridCol w:w="40"/>
        <w:gridCol w:w="700"/>
        <w:gridCol w:w="1120"/>
        <w:gridCol w:w="160"/>
      </w:tblGrid>
      <w:tr w:rsidR="00000000">
        <w:trPr>
          <w:trHeight w:val="408"/>
        </w:trPr>
        <w:tc>
          <w:tcPr>
            <w:tcW w:w="3480" w:type="dxa"/>
            <w:tcBorders>
              <w:top w:val="single" w:sz="8" w:space="0" w:color="FF0000"/>
              <w:left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80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4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800" w:type="dxa"/>
            <w:tcBorders>
              <w:top w:val="single" w:sz="8" w:space="0" w:color="FF0000"/>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54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2120" w:type="dxa"/>
            <w:tcBorders>
              <w:top w:val="single" w:sz="8" w:space="0" w:color="FF0000"/>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40" w:type="dxa"/>
            <w:tcBorders>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700" w:type="dxa"/>
            <w:tcBorders>
              <w:top w:val="single" w:sz="8" w:space="0" w:color="FF0000"/>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12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60" w:type="dxa"/>
            <w:tcBorders>
              <w:top w:val="single" w:sz="8" w:space="0" w:color="FF0000"/>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r>
      <w:tr w:rsidR="00000000">
        <w:trPr>
          <w:trHeight w:val="289"/>
        </w:trPr>
        <w:tc>
          <w:tcPr>
            <w:tcW w:w="6120" w:type="dxa"/>
            <w:gridSpan w:val="4"/>
            <w:tcBorders>
              <w:top w:val="single" w:sz="8" w:space="0" w:color="auto"/>
            </w:tcBorders>
            <w:shd w:val="clear" w:color="auto" w:fill="auto"/>
            <w:vAlign w:val="bottom"/>
          </w:tcPr>
          <w:p w:rsidR="00000000" w:rsidRDefault="00454932">
            <w:pPr>
              <w:spacing w:line="0" w:lineRule="atLeast"/>
              <w:ind w:left="40"/>
              <w:rPr>
                <w:rFonts w:ascii="Times New Roman" w:eastAsia="Times New Roman" w:hAnsi="Times New Roman"/>
                <w:i/>
                <w:sz w:val="22"/>
              </w:rPr>
            </w:pPr>
            <w:r>
              <w:rPr>
                <w:rFonts w:ascii="Times New Roman" w:eastAsia="Times New Roman" w:hAnsi="Times New Roman"/>
                <w:sz w:val="22"/>
              </w:rPr>
              <w:t xml:space="preserve">Street Address </w:t>
            </w:r>
            <w:r>
              <w:rPr>
                <w:rFonts w:ascii="Times New Roman" w:eastAsia="Times New Roman" w:hAnsi="Times New Roman"/>
                <w:i/>
                <w:sz w:val="22"/>
              </w:rPr>
              <w:t>(A PO Box by itself is not acceptable)</w:t>
            </w:r>
          </w:p>
        </w:tc>
        <w:tc>
          <w:tcPr>
            <w:tcW w:w="540" w:type="dxa"/>
            <w:tcBorders>
              <w:top w:val="single" w:sz="8" w:space="0" w:color="auto"/>
            </w:tcBorders>
            <w:shd w:val="clear" w:color="auto" w:fill="auto"/>
            <w:vAlign w:val="bottom"/>
          </w:tcPr>
          <w:p w:rsidR="00000000" w:rsidRDefault="00454932">
            <w:pPr>
              <w:spacing w:line="0" w:lineRule="atLeast"/>
              <w:ind w:left="40"/>
              <w:rPr>
                <w:rFonts w:ascii="Times New Roman" w:eastAsia="Times New Roman" w:hAnsi="Times New Roman"/>
                <w:sz w:val="22"/>
              </w:rPr>
            </w:pPr>
            <w:r>
              <w:rPr>
                <w:rFonts w:ascii="Times New Roman" w:eastAsia="Times New Roman" w:hAnsi="Times New Roman"/>
                <w:sz w:val="22"/>
              </w:rPr>
              <w:t>City</w:t>
            </w:r>
          </w:p>
        </w:tc>
        <w:tc>
          <w:tcPr>
            <w:tcW w:w="2120" w:type="dxa"/>
            <w:tcBorders>
              <w:top w:val="single" w:sz="8" w:space="0" w:color="auto"/>
            </w:tcBorders>
            <w:shd w:val="clear" w:color="auto" w:fill="auto"/>
            <w:vAlign w:val="bottom"/>
          </w:tcPr>
          <w:p w:rsidR="00000000" w:rsidRDefault="00454932">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rsidR="00000000" w:rsidRDefault="00454932">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State</w:t>
            </w:r>
          </w:p>
        </w:tc>
        <w:tc>
          <w:tcPr>
            <w:tcW w:w="1120" w:type="dxa"/>
            <w:tcBorders>
              <w:top w:val="single" w:sz="8" w:space="0" w:color="auto"/>
            </w:tcBorders>
            <w:shd w:val="clear" w:color="auto" w:fill="auto"/>
            <w:vAlign w:val="bottom"/>
          </w:tcPr>
          <w:p w:rsidR="00000000" w:rsidRDefault="00454932">
            <w:pPr>
              <w:spacing w:line="0" w:lineRule="atLeast"/>
              <w:ind w:left="160"/>
              <w:rPr>
                <w:rFonts w:ascii="Times New Roman" w:eastAsia="Times New Roman" w:hAnsi="Times New Roman"/>
                <w:sz w:val="22"/>
              </w:rPr>
            </w:pPr>
            <w:r>
              <w:rPr>
                <w:rFonts w:ascii="Times New Roman" w:eastAsia="Times New Roman" w:hAnsi="Times New Roman"/>
                <w:sz w:val="22"/>
              </w:rPr>
              <w:t>Zip Code</w:t>
            </w:r>
          </w:p>
        </w:tc>
        <w:tc>
          <w:tcPr>
            <w:tcW w:w="160" w:type="dxa"/>
            <w:tcBorders>
              <w:top w:val="single" w:sz="8" w:space="0" w:color="auto"/>
            </w:tcBorders>
            <w:shd w:val="clear" w:color="auto" w:fill="auto"/>
            <w:vAlign w:val="bottom"/>
          </w:tcPr>
          <w:p w:rsidR="00000000" w:rsidRDefault="00454932">
            <w:pPr>
              <w:spacing w:line="0" w:lineRule="atLeast"/>
              <w:rPr>
                <w:rFonts w:ascii="Times New Roman" w:eastAsia="Times New Roman" w:hAnsi="Times New Roman"/>
                <w:sz w:val="24"/>
              </w:rPr>
            </w:pPr>
          </w:p>
        </w:tc>
      </w:tr>
      <w:tr w:rsidR="00000000">
        <w:trPr>
          <w:trHeight w:val="50"/>
        </w:trPr>
        <w:tc>
          <w:tcPr>
            <w:tcW w:w="3480" w:type="dxa"/>
            <w:shd w:val="clear" w:color="auto" w:fill="auto"/>
            <w:vAlign w:val="bottom"/>
          </w:tcPr>
          <w:p w:rsidR="00000000" w:rsidRDefault="00454932">
            <w:pPr>
              <w:spacing w:line="0" w:lineRule="atLeast"/>
              <w:rPr>
                <w:rFonts w:ascii="Times New Roman" w:eastAsia="Times New Roman" w:hAnsi="Times New Roman"/>
                <w:sz w:val="4"/>
              </w:rPr>
            </w:pPr>
          </w:p>
        </w:tc>
        <w:tc>
          <w:tcPr>
            <w:tcW w:w="840" w:type="dxa"/>
            <w:gridSpan w:val="2"/>
            <w:shd w:val="clear" w:color="auto" w:fill="auto"/>
            <w:vAlign w:val="bottom"/>
          </w:tcPr>
          <w:p w:rsidR="00000000" w:rsidRDefault="00454932">
            <w:pPr>
              <w:spacing w:line="0" w:lineRule="atLeast"/>
              <w:rPr>
                <w:rFonts w:ascii="Times New Roman" w:eastAsia="Times New Roman" w:hAnsi="Times New Roman"/>
                <w:sz w:val="4"/>
              </w:rPr>
            </w:pPr>
          </w:p>
        </w:tc>
        <w:tc>
          <w:tcPr>
            <w:tcW w:w="1800" w:type="dxa"/>
            <w:shd w:val="clear" w:color="auto" w:fill="auto"/>
            <w:vAlign w:val="bottom"/>
          </w:tcPr>
          <w:p w:rsidR="00000000" w:rsidRDefault="00454932">
            <w:pPr>
              <w:spacing w:line="0" w:lineRule="atLeast"/>
              <w:rPr>
                <w:rFonts w:ascii="Times New Roman" w:eastAsia="Times New Roman" w:hAnsi="Times New Roman"/>
                <w:sz w:val="4"/>
              </w:rPr>
            </w:pPr>
          </w:p>
        </w:tc>
        <w:tc>
          <w:tcPr>
            <w:tcW w:w="540" w:type="dxa"/>
            <w:shd w:val="clear" w:color="auto" w:fill="auto"/>
            <w:vAlign w:val="bottom"/>
          </w:tcPr>
          <w:p w:rsidR="00000000" w:rsidRDefault="00454932">
            <w:pPr>
              <w:spacing w:line="0" w:lineRule="atLeast"/>
              <w:rPr>
                <w:rFonts w:ascii="Times New Roman" w:eastAsia="Times New Roman" w:hAnsi="Times New Roman"/>
                <w:sz w:val="4"/>
              </w:rPr>
            </w:pPr>
          </w:p>
        </w:tc>
        <w:tc>
          <w:tcPr>
            <w:tcW w:w="2120" w:type="dxa"/>
            <w:shd w:val="clear" w:color="auto" w:fill="auto"/>
            <w:vAlign w:val="bottom"/>
          </w:tcPr>
          <w:p w:rsidR="00000000" w:rsidRDefault="00454932">
            <w:pPr>
              <w:spacing w:line="0" w:lineRule="atLeast"/>
              <w:rPr>
                <w:rFonts w:ascii="Times New Roman" w:eastAsia="Times New Roman" w:hAnsi="Times New Roman"/>
                <w:sz w:val="4"/>
              </w:rPr>
            </w:pPr>
          </w:p>
        </w:tc>
        <w:tc>
          <w:tcPr>
            <w:tcW w:w="40" w:type="dxa"/>
            <w:shd w:val="clear" w:color="auto" w:fill="auto"/>
            <w:vAlign w:val="bottom"/>
          </w:tcPr>
          <w:p w:rsidR="00000000" w:rsidRDefault="00454932">
            <w:pPr>
              <w:spacing w:line="0" w:lineRule="atLeast"/>
              <w:rPr>
                <w:rFonts w:ascii="Times New Roman" w:eastAsia="Times New Roman" w:hAnsi="Times New Roman"/>
                <w:sz w:val="4"/>
              </w:rPr>
            </w:pPr>
          </w:p>
        </w:tc>
        <w:tc>
          <w:tcPr>
            <w:tcW w:w="700" w:type="dxa"/>
            <w:shd w:val="clear" w:color="auto" w:fill="auto"/>
            <w:vAlign w:val="bottom"/>
          </w:tcPr>
          <w:p w:rsidR="00000000" w:rsidRDefault="00454932">
            <w:pPr>
              <w:spacing w:line="0" w:lineRule="atLeast"/>
              <w:rPr>
                <w:rFonts w:ascii="Times New Roman" w:eastAsia="Times New Roman" w:hAnsi="Times New Roman"/>
                <w:sz w:val="4"/>
              </w:rPr>
            </w:pPr>
          </w:p>
        </w:tc>
        <w:tc>
          <w:tcPr>
            <w:tcW w:w="1120" w:type="dxa"/>
            <w:shd w:val="clear" w:color="auto" w:fill="auto"/>
            <w:vAlign w:val="bottom"/>
          </w:tcPr>
          <w:p w:rsidR="00000000" w:rsidRDefault="00454932">
            <w:pPr>
              <w:spacing w:line="0" w:lineRule="atLeast"/>
              <w:rPr>
                <w:rFonts w:ascii="Times New Roman" w:eastAsia="Times New Roman" w:hAnsi="Times New Roman"/>
                <w:sz w:val="4"/>
              </w:rPr>
            </w:pPr>
          </w:p>
        </w:tc>
        <w:tc>
          <w:tcPr>
            <w:tcW w:w="160" w:type="dxa"/>
            <w:shd w:val="clear" w:color="auto" w:fill="auto"/>
            <w:vAlign w:val="bottom"/>
          </w:tcPr>
          <w:p w:rsidR="00000000" w:rsidRDefault="00454932">
            <w:pPr>
              <w:spacing w:line="0" w:lineRule="atLeast"/>
              <w:rPr>
                <w:rFonts w:ascii="Times New Roman" w:eastAsia="Times New Roman" w:hAnsi="Times New Roman"/>
                <w:sz w:val="4"/>
              </w:rPr>
            </w:pPr>
          </w:p>
        </w:tc>
      </w:tr>
      <w:tr w:rsidR="00000000">
        <w:trPr>
          <w:trHeight w:val="390"/>
        </w:trPr>
        <w:tc>
          <w:tcPr>
            <w:tcW w:w="4320" w:type="dxa"/>
            <w:gridSpan w:val="3"/>
            <w:tcBorders>
              <w:right w:val="single" w:sz="8" w:space="0" w:color="FF0000"/>
            </w:tcBorders>
            <w:shd w:val="clear" w:color="auto" w:fill="auto"/>
            <w:vAlign w:val="bottom"/>
          </w:tcPr>
          <w:p w:rsidR="00000000" w:rsidRDefault="00454932">
            <w:pPr>
              <w:spacing w:line="0" w:lineRule="atLeast"/>
              <w:ind w:left="40"/>
              <w:rPr>
                <w:rFonts w:ascii="Times New Roman" w:eastAsia="Times New Roman" w:hAnsi="Times New Roman"/>
                <w:sz w:val="22"/>
              </w:rPr>
            </w:pPr>
            <w:r>
              <w:rPr>
                <w:rFonts w:ascii="Times New Roman" w:eastAsia="Times New Roman" w:hAnsi="Times New Roman"/>
                <w:sz w:val="22"/>
              </w:rPr>
              <w:t>The Registered Agent at the above address is:</w:t>
            </w:r>
          </w:p>
        </w:tc>
        <w:tc>
          <w:tcPr>
            <w:tcW w:w="180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54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212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4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700" w:type="dxa"/>
            <w:tcBorders>
              <w:top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120" w:type="dxa"/>
            <w:tcBorders>
              <w:top w:val="single" w:sz="8" w:space="0" w:color="FF0000"/>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60" w:type="dxa"/>
            <w:shd w:val="clear" w:color="auto" w:fill="auto"/>
            <w:vAlign w:val="bottom"/>
          </w:tcPr>
          <w:p w:rsidR="00000000" w:rsidRDefault="00454932">
            <w:pPr>
              <w:spacing w:line="0" w:lineRule="atLeast"/>
              <w:rPr>
                <w:rFonts w:ascii="Times New Roman" w:eastAsia="Times New Roman" w:hAnsi="Times New Roman"/>
                <w:sz w:val="24"/>
              </w:rPr>
            </w:pPr>
          </w:p>
        </w:tc>
      </w:tr>
      <w:tr w:rsidR="00000000">
        <w:trPr>
          <w:trHeight w:val="20"/>
        </w:trPr>
        <w:tc>
          <w:tcPr>
            <w:tcW w:w="3480" w:type="dxa"/>
            <w:vMerge w:val="restart"/>
            <w:shd w:val="clear" w:color="auto" w:fill="auto"/>
            <w:vAlign w:val="bottom"/>
          </w:tcPr>
          <w:p w:rsidR="00000000" w:rsidRDefault="00454932">
            <w:pPr>
              <w:spacing w:line="0" w:lineRule="atLeast"/>
              <w:ind w:left="40"/>
              <w:rPr>
                <w:rFonts w:ascii="Times New Roman" w:eastAsia="Times New Roman" w:hAnsi="Times New Roman"/>
                <w:b/>
                <w:sz w:val="22"/>
              </w:rPr>
            </w:pPr>
            <w:r>
              <w:rPr>
                <w:rFonts w:ascii="Times New Roman" w:eastAsia="Times New Roman" w:hAnsi="Times New Roman"/>
                <w:b/>
                <w:sz w:val="22"/>
              </w:rPr>
              <w:t xml:space="preserve">Article III </w:t>
            </w:r>
            <w:r>
              <w:rPr>
                <w:rFonts w:ascii="Times New Roman" w:eastAsia="Times New Roman" w:hAnsi="Times New Roman"/>
                <w:b/>
                <w:sz w:val="22"/>
              </w:rPr>
              <w:t>– Shares</w:t>
            </w:r>
          </w:p>
        </w:tc>
        <w:tc>
          <w:tcPr>
            <w:tcW w:w="800" w:type="dxa"/>
            <w:shd w:val="clear" w:color="auto" w:fill="auto"/>
            <w:vAlign w:val="bottom"/>
          </w:tcPr>
          <w:p w:rsidR="00000000" w:rsidRDefault="00454932">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180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54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212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70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1120" w:type="dxa"/>
            <w:tcBorders>
              <w:bottom w:val="single" w:sz="8" w:space="0" w:color="auto"/>
            </w:tcBorders>
            <w:shd w:val="clear" w:color="auto" w:fill="auto"/>
            <w:vAlign w:val="bottom"/>
          </w:tcPr>
          <w:p w:rsidR="00000000" w:rsidRDefault="00454932">
            <w:pPr>
              <w:spacing w:line="20" w:lineRule="exact"/>
              <w:rPr>
                <w:rFonts w:ascii="Times New Roman" w:eastAsia="Times New Roman" w:hAnsi="Times New Roman"/>
                <w:sz w:val="1"/>
              </w:rPr>
            </w:pPr>
          </w:p>
        </w:tc>
        <w:tc>
          <w:tcPr>
            <w:tcW w:w="160" w:type="dxa"/>
            <w:shd w:val="clear" w:color="auto" w:fill="auto"/>
            <w:vAlign w:val="bottom"/>
          </w:tcPr>
          <w:p w:rsidR="00000000" w:rsidRDefault="00454932">
            <w:pPr>
              <w:spacing w:line="20" w:lineRule="exact"/>
              <w:rPr>
                <w:rFonts w:ascii="Times New Roman" w:eastAsia="Times New Roman" w:hAnsi="Times New Roman"/>
                <w:sz w:val="1"/>
              </w:rPr>
            </w:pPr>
          </w:p>
        </w:tc>
      </w:tr>
      <w:tr w:rsidR="00000000">
        <w:trPr>
          <w:trHeight w:val="247"/>
        </w:trPr>
        <w:tc>
          <w:tcPr>
            <w:tcW w:w="3480" w:type="dxa"/>
            <w:vMerge/>
            <w:shd w:val="clear" w:color="auto" w:fill="auto"/>
            <w:vAlign w:val="bottom"/>
          </w:tcPr>
          <w:p w:rsidR="00000000" w:rsidRDefault="00454932">
            <w:pPr>
              <w:spacing w:line="0" w:lineRule="atLeast"/>
              <w:rPr>
                <w:rFonts w:ascii="Times New Roman" w:eastAsia="Times New Roman" w:hAnsi="Times New Roman"/>
                <w:sz w:val="21"/>
              </w:rPr>
            </w:pPr>
          </w:p>
        </w:tc>
        <w:tc>
          <w:tcPr>
            <w:tcW w:w="2640" w:type="dxa"/>
            <w:gridSpan w:val="3"/>
            <w:tcBorders>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1"/>
              </w:rPr>
            </w:pPr>
          </w:p>
        </w:tc>
        <w:tc>
          <w:tcPr>
            <w:tcW w:w="540" w:type="dxa"/>
            <w:tcBorders>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21"/>
              </w:rPr>
            </w:pPr>
          </w:p>
        </w:tc>
        <w:tc>
          <w:tcPr>
            <w:tcW w:w="2120" w:type="dxa"/>
            <w:shd w:val="clear" w:color="auto" w:fill="auto"/>
            <w:vAlign w:val="bottom"/>
          </w:tcPr>
          <w:p w:rsidR="00000000" w:rsidRDefault="00454932">
            <w:pPr>
              <w:spacing w:line="0" w:lineRule="atLeast"/>
              <w:rPr>
                <w:rFonts w:ascii="Times New Roman" w:eastAsia="Times New Roman" w:hAnsi="Times New Roman"/>
                <w:sz w:val="21"/>
              </w:rPr>
            </w:pPr>
          </w:p>
        </w:tc>
        <w:tc>
          <w:tcPr>
            <w:tcW w:w="40" w:type="dxa"/>
            <w:shd w:val="clear" w:color="auto" w:fill="auto"/>
            <w:vAlign w:val="bottom"/>
          </w:tcPr>
          <w:p w:rsidR="00000000" w:rsidRDefault="00454932">
            <w:pPr>
              <w:spacing w:line="0" w:lineRule="atLeast"/>
              <w:rPr>
                <w:rFonts w:ascii="Times New Roman" w:eastAsia="Times New Roman" w:hAnsi="Times New Roman"/>
                <w:sz w:val="21"/>
              </w:rPr>
            </w:pPr>
          </w:p>
        </w:tc>
        <w:tc>
          <w:tcPr>
            <w:tcW w:w="700" w:type="dxa"/>
            <w:shd w:val="clear" w:color="auto" w:fill="auto"/>
            <w:vAlign w:val="bottom"/>
          </w:tcPr>
          <w:p w:rsidR="00000000" w:rsidRDefault="00454932">
            <w:pPr>
              <w:spacing w:line="0" w:lineRule="atLeast"/>
              <w:rPr>
                <w:rFonts w:ascii="Times New Roman" w:eastAsia="Times New Roman" w:hAnsi="Times New Roman"/>
                <w:sz w:val="21"/>
              </w:rPr>
            </w:pPr>
          </w:p>
        </w:tc>
        <w:tc>
          <w:tcPr>
            <w:tcW w:w="1120" w:type="dxa"/>
            <w:shd w:val="clear" w:color="auto" w:fill="auto"/>
            <w:vAlign w:val="bottom"/>
          </w:tcPr>
          <w:p w:rsidR="00000000" w:rsidRDefault="00454932">
            <w:pPr>
              <w:spacing w:line="0" w:lineRule="atLeast"/>
              <w:rPr>
                <w:rFonts w:ascii="Times New Roman" w:eastAsia="Times New Roman" w:hAnsi="Times New Roman"/>
                <w:sz w:val="21"/>
              </w:rPr>
            </w:pPr>
          </w:p>
        </w:tc>
        <w:tc>
          <w:tcPr>
            <w:tcW w:w="160" w:type="dxa"/>
            <w:shd w:val="clear" w:color="auto" w:fill="auto"/>
            <w:vAlign w:val="bottom"/>
          </w:tcPr>
          <w:p w:rsidR="00000000" w:rsidRDefault="00454932">
            <w:pPr>
              <w:spacing w:line="0" w:lineRule="atLeast"/>
              <w:rPr>
                <w:rFonts w:ascii="Times New Roman" w:eastAsia="Times New Roman" w:hAnsi="Times New Roman"/>
                <w:sz w:val="21"/>
              </w:rPr>
            </w:pPr>
          </w:p>
        </w:tc>
      </w:tr>
      <w:tr w:rsidR="00000000">
        <w:trPr>
          <w:trHeight w:val="160"/>
        </w:trPr>
        <w:tc>
          <w:tcPr>
            <w:tcW w:w="3480" w:type="dxa"/>
            <w:vMerge/>
            <w:shd w:val="clear" w:color="auto" w:fill="auto"/>
            <w:vAlign w:val="bottom"/>
          </w:tcPr>
          <w:p w:rsidR="00000000" w:rsidRDefault="00454932">
            <w:pPr>
              <w:spacing w:line="0" w:lineRule="atLeast"/>
              <w:rPr>
                <w:rFonts w:ascii="Times New Roman" w:eastAsia="Times New Roman" w:hAnsi="Times New Roman"/>
                <w:sz w:val="13"/>
              </w:rPr>
            </w:pPr>
          </w:p>
        </w:tc>
        <w:tc>
          <w:tcPr>
            <w:tcW w:w="800" w:type="dxa"/>
            <w:tcBorders>
              <w:left w:val="single" w:sz="8" w:space="0" w:color="FF0000"/>
            </w:tcBorders>
            <w:shd w:val="clear" w:color="auto" w:fill="auto"/>
            <w:vAlign w:val="bottom"/>
          </w:tcPr>
          <w:p w:rsidR="00000000" w:rsidRDefault="00454932">
            <w:pPr>
              <w:spacing w:line="0" w:lineRule="atLeast"/>
              <w:rPr>
                <w:rFonts w:ascii="Times New Roman" w:eastAsia="Times New Roman" w:hAnsi="Times New Roman"/>
                <w:sz w:val="13"/>
              </w:rPr>
            </w:pPr>
          </w:p>
        </w:tc>
        <w:tc>
          <w:tcPr>
            <w:tcW w:w="40" w:type="dxa"/>
            <w:shd w:val="clear" w:color="auto" w:fill="auto"/>
            <w:vAlign w:val="bottom"/>
          </w:tcPr>
          <w:p w:rsidR="00000000" w:rsidRDefault="00454932">
            <w:pPr>
              <w:spacing w:line="0" w:lineRule="atLeast"/>
              <w:rPr>
                <w:rFonts w:ascii="Times New Roman" w:eastAsia="Times New Roman" w:hAnsi="Times New Roman"/>
                <w:sz w:val="13"/>
              </w:rPr>
            </w:pPr>
          </w:p>
        </w:tc>
        <w:tc>
          <w:tcPr>
            <w:tcW w:w="1800" w:type="dxa"/>
            <w:shd w:val="clear" w:color="auto" w:fill="auto"/>
            <w:vAlign w:val="bottom"/>
          </w:tcPr>
          <w:p w:rsidR="00000000" w:rsidRDefault="00454932">
            <w:pPr>
              <w:spacing w:line="0" w:lineRule="atLeast"/>
              <w:rPr>
                <w:rFonts w:ascii="Times New Roman" w:eastAsia="Times New Roman" w:hAnsi="Times New Roman"/>
                <w:sz w:val="13"/>
              </w:rPr>
            </w:pPr>
          </w:p>
        </w:tc>
        <w:tc>
          <w:tcPr>
            <w:tcW w:w="540" w:type="dxa"/>
            <w:tcBorders>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13"/>
              </w:rPr>
            </w:pPr>
          </w:p>
        </w:tc>
        <w:tc>
          <w:tcPr>
            <w:tcW w:w="2120" w:type="dxa"/>
            <w:shd w:val="clear" w:color="auto" w:fill="auto"/>
            <w:vAlign w:val="bottom"/>
          </w:tcPr>
          <w:p w:rsidR="00000000" w:rsidRDefault="00454932">
            <w:pPr>
              <w:spacing w:line="0" w:lineRule="atLeast"/>
              <w:rPr>
                <w:rFonts w:ascii="Times New Roman" w:eastAsia="Times New Roman" w:hAnsi="Times New Roman"/>
                <w:sz w:val="13"/>
              </w:rPr>
            </w:pPr>
          </w:p>
        </w:tc>
        <w:tc>
          <w:tcPr>
            <w:tcW w:w="40" w:type="dxa"/>
            <w:shd w:val="clear" w:color="auto" w:fill="auto"/>
            <w:vAlign w:val="bottom"/>
          </w:tcPr>
          <w:p w:rsidR="00000000" w:rsidRDefault="00454932">
            <w:pPr>
              <w:spacing w:line="0" w:lineRule="atLeast"/>
              <w:rPr>
                <w:rFonts w:ascii="Times New Roman" w:eastAsia="Times New Roman" w:hAnsi="Times New Roman"/>
                <w:sz w:val="13"/>
              </w:rPr>
            </w:pPr>
          </w:p>
        </w:tc>
        <w:tc>
          <w:tcPr>
            <w:tcW w:w="700" w:type="dxa"/>
            <w:shd w:val="clear" w:color="auto" w:fill="auto"/>
            <w:vAlign w:val="bottom"/>
          </w:tcPr>
          <w:p w:rsidR="00000000" w:rsidRDefault="00454932">
            <w:pPr>
              <w:spacing w:line="0" w:lineRule="atLeast"/>
              <w:rPr>
                <w:rFonts w:ascii="Times New Roman" w:eastAsia="Times New Roman" w:hAnsi="Times New Roman"/>
                <w:sz w:val="13"/>
              </w:rPr>
            </w:pPr>
          </w:p>
        </w:tc>
        <w:tc>
          <w:tcPr>
            <w:tcW w:w="1120" w:type="dxa"/>
            <w:shd w:val="clear" w:color="auto" w:fill="auto"/>
            <w:vAlign w:val="bottom"/>
          </w:tcPr>
          <w:p w:rsidR="00000000" w:rsidRDefault="00454932">
            <w:pPr>
              <w:spacing w:line="0" w:lineRule="atLeast"/>
              <w:rPr>
                <w:rFonts w:ascii="Times New Roman" w:eastAsia="Times New Roman" w:hAnsi="Times New Roman"/>
                <w:sz w:val="13"/>
              </w:rPr>
            </w:pPr>
          </w:p>
        </w:tc>
        <w:tc>
          <w:tcPr>
            <w:tcW w:w="160" w:type="dxa"/>
            <w:shd w:val="clear" w:color="auto" w:fill="auto"/>
            <w:vAlign w:val="bottom"/>
          </w:tcPr>
          <w:p w:rsidR="00000000" w:rsidRDefault="00454932">
            <w:pPr>
              <w:spacing w:line="0" w:lineRule="atLeast"/>
              <w:rPr>
                <w:rFonts w:ascii="Times New Roman" w:eastAsia="Times New Roman" w:hAnsi="Times New Roman"/>
                <w:sz w:val="13"/>
              </w:rPr>
            </w:pPr>
          </w:p>
        </w:tc>
      </w:tr>
      <w:tr w:rsidR="00000000">
        <w:trPr>
          <w:trHeight w:val="230"/>
        </w:trPr>
        <w:tc>
          <w:tcPr>
            <w:tcW w:w="3480" w:type="dxa"/>
            <w:shd w:val="clear" w:color="auto" w:fill="auto"/>
            <w:vAlign w:val="bottom"/>
          </w:tcPr>
          <w:p w:rsidR="00000000" w:rsidRDefault="00454932">
            <w:pPr>
              <w:spacing w:line="229" w:lineRule="exact"/>
              <w:ind w:left="40"/>
              <w:rPr>
                <w:rFonts w:ascii="Times New Roman" w:eastAsia="Times New Roman" w:hAnsi="Times New Roman"/>
                <w:sz w:val="22"/>
              </w:rPr>
            </w:pPr>
            <w:r>
              <w:rPr>
                <w:rFonts w:ascii="Times New Roman" w:eastAsia="Times New Roman" w:hAnsi="Times New Roman"/>
                <w:sz w:val="22"/>
              </w:rPr>
              <w:t>The corporation is authorized to issue</w:t>
            </w:r>
          </w:p>
        </w:tc>
        <w:tc>
          <w:tcPr>
            <w:tcW w:w="2640" w:type="dxa"/>
            <w:gridSpan w:val="3"/>
            <w:tcBorders>
              <w:left w:val="single" w:sz="8" w:space="0" w:color="FF0000"/>
              <w:bottom w:val="single" w:sz="8" w:space="0" w:color="FF0000"/>
            </w:tcBorders>
            <w:shd w:val="clear" w:color="auto" w:fill="auto"/>
            <w:vAlign w:val="bottom"/>
          </w:tcPr>
          <w:p w:rsidR="00000000" w:rsidRDefault="00454932">
            <w:pPr>
              <w:spacing w:line="0" w:lineRule="atLeast"/>
              <w:rPr>
                <w:rFonts w:ascii="Times New Roman" w:eastAsia="Times New Roman" w:hAnsi="Times New Roman"/>
                <w:sz w:val="19"/>
              </w:rPr>
            </w:pPr>
          </w:p>
        </w:tc>
        <w:tc>
          <w:tcPr>
            <w:tcW w:w="540" w:type="dxa"/>
            <w:tcBorders>
              <w:bottom w:val="single" w:sz="8" w:space="0" w:color="FF0000"/>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19"/>
              </w:rPr>
            </w:pPr>
          </w:p>
        </w:tc>
        <w:tc>
          <w:tcPr>
            <w:tcW w:w="2860" w:type="dxa"/>
            <w:gridSpan w:val="3"/>
            <w:shd w:val="clear" w:color="auto" w:fill="auto"/>
            <w:vAlign w:val="bottom"/>
          </w:tcPr>
          <w:p w:rsidR="00000000" w:rsidRDefault="00454932">
            <w:pPr>
              <w:spacing w:line="229" w:lineRule="exact"/>
              <w:ind w:left="60"/>
              <w:rPr>
                <w:rFonts w:ascii="Times New Roman" w:eastAsia="Times New Roman" w:hAnsi="Times New Roman"/>
                <w:sz w:val="22"/>
              </w:rPr>
            </w:pPr>
            <w:proofErr w:type="gramStart"/>
            <w:r>
              <w:rPr>
                <w:rFonts w:ascii="Times New Roman" w:eastAsia="Times New Roman" w:hAnsi="Times New Roman"/>
                <w:sz w:val="22"/>
              </w:rPr>
              <w:t>total</w:t>
            </w:r>
            <w:proofErr w:type="gramEnd"/>
            <w:r>
              <w:rPr>
                <w:rFonts w:ascii="Times New Roman" w:eastAsia="Times New Roman" w:hAnsi="Times New Roman"/>
                <w:sz w:val="22"/>
              </w:rPr>
              <w:t xml:space="preserve"> number of shares.</w:t>
            </w:r>
          </w:p>
        </w:tc>
        <w:tc>
          <w:tcPr>
            <w:tcW w:w="1120" w:type="dxa"/>
            <w:shd w:val="clear" w:color="auto" w:fill="auto"/>
            <w:vAlign w:val="bottom"/>
          </w:tcPr>
          <w:p w:rsidR="00000000" w:rsidRDefault="00454932">
            <w:pPr>
              <w:spacing w:line="0" w:lineRule="atLeast"/>
              <w:rPr>
                <w:rFonts w:ascii="Times New Roman" w:eastAsia="Times New Roman" w:hAnsi="Times New Roman"/>
                <w:sz w:val="19"/>
              </w:rPr>
            </w:pPr>
          </w:p>
        </w:tc>
        <w:tc>
          <w:tcPr>
            <w:tcW w:w="160" w:type="dxa"/>
            <w:shd w:val="clear" w:color="auto" w:fill="auto"/>
            <w:vAlign w:val="bottom"/>
          </w:tcPr>
          <w:p w:rsidR="00000000" w:rsidRDefault="00454932">
            <w:pPr>
              <w:spacing w:line="0" w:lineRule="atLeast"/>
              <w:rPr>
                <w:rFonts w:ascii="Times New Roman" w:eastAsia="Times New Roman" w:hAnsi="Times New Roman"/>
                <w:sz w:val="19"/>
              </w:rPr>
            </w:pPr>
          </w:p>
        </w:tc>
      </w:tr>
    </w:tbl>
    <w:p w:rsidR="00000000" w:rsidRDefault="00454932">
      <w:pPr>
        <w:spacing w:line="15" w:lineRule="exact"/>
        <w:rPr>
          <w:rFonts w:ascii="Times New Roman" w:eastAsia="Times New Roman" w:hAnsi="Times New Roman"/>
          <w:sz w:val="24"/>
        </w:rPr>
      </w:pPr>
    </w:p>
    <w:p w:rsidR="00000000" w:rsidRDefault="00454932">
      <w:pPr>
        <w:spacing w:line="0" w:lineRule="atLeast"/>
        <w:ind w:left="3460"/>
        <w:rPr>
          <w:rFonts w:ascii="Times New Roman" w:eastAsia="Times New Roman" w:hAnsi="Times New Roman"/>
          <w:i/>
          <w:sz w:val="22"/>
        </w:rPr>
      </w:pPr>
      <w:r>
        <w:rPr>
          <w:rFonts w:ascii="Times New Roman" w:eastAsia="Times New Roman" w:hAnsi="Times New Roman"/>
          <w:i/>
          <w:sz w:val="22"/>
        </w:rPr>
        <w:t>(Must authorize at least one share)</w:t>
      </w:r>
    </w:p>
    <w:p w:rsidR="00000000" w:rsidRDefault="00FF46AB">
      <w:pPr>
        <w:spacing w:line="3" w:lineRule="exact"/>
        <w:rPr>
          <w:rFonts w:ascii="Times New Roman" w:eastAsia="Times New Roman" w:hAnsi="Times New Roman"/>
          <w:sz w:val="24"/>
        </w:rPr>
      </w:pPr>
      <w:r>
        <w:rPr>
          <w:rFonts w:ascii="Times New Roman" w:eastAsia="Times New Roman" w:hAnsi="Times New Roman"/>
          <w:i/>
          <w:noProof/>
          <w:sz w:val="22"/>
        </w:rPr>
        <mc:AlternateContent>
          <mc:Choice Requires="wps">
            <w:drawing>
              <wp:anchor distT="0" distB="0" distL="114300" distR="114300" simplePos="0" relativeHeight="251541504" behindDoc="1" locked="0" layoutInCell="0" allowOverlap="1">
                <wp:simplePos x="0" y="0"/>
                <wp:positionH relativeFrom="column">
                  <wp:posOffset>2200910</wp:posOffset>
                </wp:positionH>
                <wp:positionV relativeFrom="paragraph">
                  <wp:posOffset>-151765</wp:posOffset>
                </wp:positionV>
                <wp:extent cx="2016125" cy="0"/>
                <wp:effectExtent l="10160" t="13970" r="12065" b="5080"/>
                <wp:wrapNone/>
                <wp:docPr id="3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D20A" id="Line 1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11.95pt" to="33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CBHwIAAEQEAAAOAAAAZHJzL2Uyb0RvYy54bWysU8GO2jAQvVfqP1i+QxI2Sy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" o:allowincell="f" strokeweight=".72pt"/>
            </w:pict>
          </mc:Fallback>
        </mc:AlternateContent>
      </w:r>
    </w:p>
    <w:p w:rsidR="00000000" w:rsidRDefault="00454932">
      <w:pPr>
        <w:spacing w:line="0" w:lineRule="atLeast"/>
        <w:ind w:left="40"/>
        <w:rPr>
          <w:rFonts w:ascii="Times New Roman" w:eastAsia="Times New Roman" w:hAnsi="Times New Roman"/>
          <w:sz w:val="22"/>
        </w:rPr>
      </w:pPr>
      <w:r>
        <w:rPr>
          <w:rFonts w:ascii="Times New Roman" w:eastAsia="Times New Roman" w:hAnsi="Times New Roman"/>
          <w:b/>
          <w:sz w:val="22"/>
        </w:rPr>
        <w:t xml:space="preserve">Article IV </w:t>
      </w:r>
      <w:r>
        <w:rPr>
          <w:rFonts w:ascii="Times New Roman" w:eastAsia="Times New Roman" w:hAnsi="Times New Roman"/>
          <w:b/>
          <w:sz w:val="22"/>
        </w:rPr>
        <w:t xml:space="preserve">– Incorporators </w:t>
      </w:r>
      <w:r>
        <w:rPr>
          <w:rFonts w:ascii="Times New Roman" w:eastAsia="Times New Roman" w:hAnsi="Times New Roman"/>
          <w:sz w:val="22"/>
        </w:rPr>
        <w:t>(Required)</w:t>
      </w:r>
    </w:p>
    <w:p w:rsidR="00000000" w:rsidRDefault="00454932">
      <w:pPr>
        <w:spacing w:line="247" w:lineRule="auto"/>
        <w:ind w:left="40" w:right="80"/>
        <w:rPr>
          <w:rFonts w:ascii="Times New Roman" w:eastAsia="Times New Roman" w:hAnsi="Times New Roman"/>
          <w:sz w:val="22"/>
        </w:rPr>
      </w:pPr>
      <w:r>
        <w:rPr>
          <w:rFonts w:ascii="Times New Roman" w:eastAsia="Times New Roman" w:hAnsi="Times New Roman"/>
          <w:sz w:val="22"/>
        </w:rPr>
        <w:t>I, the undersigned, certify that I am signing this document as the person whose signature is</w:t>
      </w:r>
      <w:r>
        <w:rPr>
          <w:rFonts w:ascii="Times New Roman" w:eastAsia="Times New Roman" w:hAnsi="Times New Roman"/>
          <w:sz w:val="22"/>
        </w:rPr>
        <w:t xml:space="preserve"> required, or as agent of the person(s) whose signature would be required who has authorized me to sign this document on his/her behalf, or in both capacities. I further certify that I have completed all required fields, and that the information in this do</w:t>
      </w:r>
      <w:r>
        <w:rPr>
          <w:rFonts w:ascii="Times New Roman" w:eastAsia="Times New Roman" w:hAnsi="Times New Roman"/>
          <w:sz w:val="22"/>
        </w:rPr>
        <w:t>cument is true and correct and in compliance with the applicable chapter of Minnesota Statutes. I understand that by signing this document I am subject to the penalties of perjury as set forth in Section 609.48 as if I had signed this document under oath.</w:t>
      </w:r>
    </w:p>
    <w:p w:rsidR="00000000" w:rsidRDefault="00FF46AB">
      <w:pPr>
        <w:spacing w:line="247" w:lineRule="auto"/>
        <w:ind w:left="40" w:right="80"/>
        <w:rPr>
          <w:rFonts w:ascii="Times New Roman" w:eastAsia="Times New Roman" w:hAnsi="Times New Roman"/>
          <w:sz w:val="22"/>
        </w:rPr>
        <w:sectPr w:rsidR="00000000">
          <w:pgSz w:w="12240" w:h="15840"/>
          <w:pgMar w:top="945" w:right="560" w:bottom="602" w:left="900" w:header="0" w:footer="0" w:gutter="0"/>
          <w:cols w:space="0" w:equalWidth="0">
            <w:col w:w="10780"/>
          </w:cols>
          <w:docGrid w:linePitch="360"/>
        </w:sectPr>
      </w:pPr>
      <w:r>
        <w:rPr>
          <w:rFonts w:ascii="Times New Roman" w:eastAsia="Times New Roman" w:hAnsi="Times New Roman"/>
          <w:noProof/>
          <w:sz w:val="22"/>
        </w:rPr>
        <mc:AlternateContent>
          <mc:Choice Requires="wps">
            <w:drawing>
              <wp:anchor distT="0" distB="0" distL="114300" distR="114300" simplePos="0" relativeHeight="251542528" behindDoc="1" locked="0" layoutInCell="0" allowOverlap="1">
                <wp:simplePos x="0" y="0"/>
                <wp:positionH relativeFrom="column">
                  <wp:posOffset>4445</wp:posOffset>
                </wp:positionH>
                <wp:positionV relativeFrom="paragraph">
                  <wp:posOffset>201295</wp:posOffset>
                </wp:positionV>
                <wp:extent cx="2537460" cy="0"/>
                <wp:effectExtent l="13970" t="13335" r="10795" b="5715"/>
                <wp:wrapNone/>
                <wp:docPr id="3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BD19" id="Line 1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20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EiIw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3552" behindDoc="1" locked="0" layoutInCell="0" allowOverlap="1">
                <wp:simplePos x="0" y="0"/>
                <wp:positionH relativeFrom="column">
                  <wp:posOffset>2537460</wp:posOffset>
                </wp:positionH>
                <wp:positionV relativeFrom="paragraph">
                  <wp:posOffset>-15875</wp:posOffset>
                </wp:positionV>
                <wp:extent cx="0" cy="221615"/>
                <wp:effectExtent l="13335" t="5715" r="5715" b="10795"/>
                <wp:wrapNone/>
                <wp:docPr id="36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2383" id="Line 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25pt" to="19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4576" behindDoc="1" locked="0" layoutInCell="0" allowOverlap="1">
                <wp:simplePos x="0" y="0"/>
                <wp:positionH relativeFrom="column">
                  <wp:posOffset>4445</wp:posOffset>
                </wp:positionH>
                <wp:positionV relativeFrom="paragraph">
                  <wp:posOffset>-11430</wp:posOffset>
                </wp:positionV>
                <wp:extent cx="2537460" cy="0"/>
                <wp:effectExtent l="13970" t="10160" r="10795" b="8890"/>
                <wp:wrapNone/>
                <wp:docPr id="3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768C" id="Line 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pt" to="20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h+IQ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5600" behindDoc="1" locked="0" layoutInCell="0" allowOverlap="1">
                <wp:simplePos x="0" y="0"/>
                <wp:positionH relativeFrom="column">
                  <wp:posOffset>8890</wp:posOffset>
                </wp:positionH>
                <wp:positionV relativeFrom="paragraph">
                  <wp:posOffset>-15875</wp:posOffset>
                </wp:positionV>
                <wp:extent cx="0" cy="221615"/>
                <wp:effectExtent l="8890" t="5715" r="10160" b="10795"/>
                <wp:wrapNone/>
                <wp:docPr id="3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C763" id="Line 1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5pt" to=".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S6IAIAAEM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6624" behindDoc="1" locked="0" layoutInCell="0" allowOverlap="1">
                <wp:simplePos x="0" y="0"/>
                <wp:positionH relativeFrom="column">
                  <wp:posOffset>2559050</wp:posOffset>
                </wp:positionH>
                <wp:positionV relativeFrom="paragraph">
                  <wp:posOffset>200025</wp:posOffset>
                </wp:positionV>
                <wp:extent cx="1757680" cy="0"/>
                <wp:effectExtent l="6350" t="12065" r="7620" b="6985"/>
                <wp:wrapNone/>
                <wp:docPr id="3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0D02" id="Line 1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5.75pt" to="339.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r0IQ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7648" behindDoc="1" locked="0" layoutInCell="0" allowOverlap="1">
                <wp:simplePos x="0" y="0"/>
                <wp:positionH relativeFrom="column">
                  <wp:posOffset>4311650</wp:posOffset>
                </wp:positionH>
                <wp:positionV relativeFrom="paragraph">
                  <wp:posOffset>-21590</wp:posOffset>
                </wp:positionV>
                <wp:extent cx="0" cy="226060"/>
                <wp:effectExtent l="6350" t="9525" r="12700" b="12065"/>
                <wp:wrapNone/>
                <wp:docPr id="3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0A6F" id="Line 1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pt" to="33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8672" behindDoc="1" locked="0" layoutInCell="0" allowOverlap="1">
                <wp:simplePos x="0" y="0"/>
                <wp:positionH relativeFrom="column">
                  <wp:posOffset>2559050</wp:posOffset>
                </wp:positionH>
                <wp:positionV relativeFrom="paragraph">
                  <wp:posOffset>-17145</wp:posOffset>
                </wp:positionV>
                <wp:extent cx="1757680" cy="0"/>
                <wp:effectExtent l="6350" t="13970" r="7620" b="5080"/>
                <wp:wrapNone/>
                <wp:docPr id="35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0BF0" id="Line 1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35pt" to="33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OUIg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49696" behindDoc="1" locked="0" layoutInCell="0" allowOverlap="1">
                <wp:simplePos x="0" y="0"/>
                <wp:positionH relativeFrom="column">
                  <wp:posOffset>2563495</wp:posOffset>
                </wp:positionH>
                <wp:positionV relativeFrom="paragraph">
                  <wp:posOffset>-21590</wp:posOffset>
                </wp:positionV>
                <wp:extent cx="0" cy="226060"/>
                <wp:effectExtent l="10795" t="9525" r="8255" b="12065"/>
                <wp:wrapNone/>
                <wp:docPr id="3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90D9" id="Line 1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7pt" to="20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0720" behindDoc="1" locked="0" layoutInCell="0" allowOverlap="1">
                <wp:simplePos x="0" y="0"/>
                <wp:positionH relativeFrom="column">
                  <wp:posOffset>4336415</wp:posOffset>
                </wp:positionH>
                <wp:positionV relativeFrom="paragraph">
                  <wp:posOffset>200025</wp:posOffset>
                </wp:positionV>
                <wp:extent cx="1397635" cy="0"/>
                <wp:effectExtent l="12065" t="12065" r="9525" b="6985"/>
                <wp:wrapNone/>
                <wp:docPr id="3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E925" id="Line 1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15.75pt" to="4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s1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1744" behindDoc="1" locked="0" layoutInCell="0" allowOverlap="1">
                <wp:simplePos x="0" y="0"/>
                <wp:positionH relativeFrom="column">
                  <wp:posOffset>5729605</wp:posOffset>
                </wp:positionH>
                <wp:positionV relativeFrom="paragraph">
                  <wp:posOffset>-21590</wp:posOffset>
                </wp:positionV>
                <wp:extent cx="0" cy="226060"/>
                <wp:effectExtent l="5080" t="9525" r="13970" b="12065"/>
                <wp:wrapNone/>
                <wp:docPr id="35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8D0E" id="Line 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15pt,-1.7pt" to="451.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bjIQIAAEM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2768" behindDoc="1" locked="0" layoutInCell="0" allowOverlap="1">
                <wp:simplePos x="0" y="0"/>
                <wp:positionH relativeFrom="column">
                  <wp:posOffset>4336415</wp:posOffset>
                </wp:positionH>
                <wp:positionV relativeFrom="paragraph">
                  <wp:posOffset>-17145</wp:posOffset>
                </wp:positionV>
                <wp:extent cx="1397635" cy="0"/>
                <wp:effectExtent l="12065" t="13970" r="9525" b="5080"/>
                <wp:wrapNone/>
                <wp:docPr id="3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E73F" id="Line 2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1.35pt" to="4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LwIw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3792" behindDoc="1" locked="0" layoutInCell="0" allowOverlap="1">
                <wp:simplePos x="0" y="0"/>
                <wp:positionH relativeFrom="column">
                  <wp:posOffset>4340860</wp:posOffset>
                </wp:positionH>
                <wp:positionV relativeFrom="paragraph">
                  <wp:posOffset>-21590</wp:posOffset>
                </wp:positionV>
                <wp:extent cx="0" cy="226060"/>
                <wp:effectExtent l="6985" t="9525" r="12065" b="12065"/>
                <wp:wrapNone/>
                <wp:docPr id="3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09F7" id="Line 2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1.7pt" to="341.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ouIAIAAEM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4816" behindDoc="1" locked="0" layoutInCell="0" allowOverlap="1">
                <wp:simplePos x="0" y="0"/>
                <wp:positionH relativeFrom="column">
                  <wp:posOffset>5754370</wp:posOffset>
                </wp:positionH>
                <wp:positionV relativeFrom="paragraph">
                  <wp:posOffset>200025</wp:posOffset>
                </wp:positionV>
                <wp:extent cx="440055" cy="0"/>
                <wp:effectExtent l="10795" t="12065" r="6350" b="6985"/>
                <wp:wrapNone/>
                <wp:docPr id="9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07C7" id="Line 2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pt,15.75pt" to="48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lHgIAAEI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5840" behindDoc="1" locked="0" layoutInCell="0" allowOverlap="1">
                <wp:simplePos x="0" y="0"/>
                <wp:positionH relativeFrom="column">
                  <wp:posOffset>6189980</wp:posOffset>
                </wp:positionH>
                <wp:positionV relativeFrom="paragraph">
                  <wp:posOffset>-21590</wp:posOffset>
                </wp:positionV>
                <wp:extent cx="0" cy="226060"/>
                <wp:effectExtent l="8255" t="9525" r="10795" b="12065"/>
                <wp:wrapNone/>
                <wp:docPr id="9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B8AD" id="Line 2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1.7pt" to="48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6864" behindDoc="1" locked="0" layoutInCell="0" allowOverlap="1">
                <wp:simplePos x="0" y="0"/>
                <wp:positionH relativeFrom="column">
                  <wp:posOffset>5754370</wp:posOffset>
                </wp:positionH>
                <wp:positionV relativeFrom="paragraph">
                  <wp:posOffset>-17145</wp:posOffset>
                </wp:positionV>
                <wp:extent cx="440055" cy="0"/>
                <wp:effectExtent l="10795" t="13970" r="6350" b="5080"/>
                <wp:wrapNone/>
                <wp:docPr id="9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A0B4" id="Line 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pt,-1.35pt" to="48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KqHw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7888" behindDoc="1" locked="0" layoutInCell="0" allowOverlap="1">
                <wp:simplePos x="0" y="0"/>
                <wp:positionH relativeFrom="column">
                  <wp:posOffset>5759450</wp:posOffset>
                </wp:positionH>
                <wp:positionV relativeFrom="paragraph">
                  <wp:posOffset>-21590</wp:posOffset>
                </wp:positionV>
                <wp:extent cx="0" cy="226060"/>
                <wp:effectExtent l="6350" t="9525" r="12700" b="12065"/>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8A5" id="Line 2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pt" to="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8912" behindDoc="1" locked="0" layoutInCell="0" allowOverlap="1">
                <wp:simplePos x="0" y="0"/>
                <wp:positionH relativeFrom="column">
                  <wp:posOffset>6201410</wp:posOffset>
                </wp:positionH>
                <wp:positionV relativeFrom="paragraph">
                  <wp:posOffset>200025</wp:posOffset>
                </wp:positionV>
                <wp:extent cx="615950" cy="0"/>
                <wp:effectExtent l="10160" t="12065" r="12065" b="6985"/>
                <wp:wrapNone/>
                <wp:docPr id="9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8EF3" id="Line 2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5.75pt" to="53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aZHgIAAEIEAAAOAAAAZHJzL2Uyb0RvYy54bWysU8GO2jAQvVfqP1i5QxIaW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59936" behindDoc="1" locked="0" layoutInCell="0" allowOverlap="1">
                <wp:simplePos x="0" y="0"/>
                <wp:positionH relativeFrom="column">
                  <wp:posOffset>6812915</wp:posOffset>
                </wp:positionH>
                <wp:positionV relativeFrom="paragraph">
                  <wp:posOffset>-21590</wp:posOffset>
                </wp:positionV>
                <wp:extent cx="0" cy="226060"/>
                <wp:effectExtent l="12065" t="9525" r="6985" b="12065"/>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2C0E" id="Line 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45pt,-1.7pt" to="53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0960" behindDoc="1" locked="0" layoutInCell="0" allowOverlap="1">
                <wp:simplePos x="0" y="0"/>
                <wp:positionH relativeFrom="column">
                  <wp:posOffset>6201410</wp:posOffset>
                </wp:positionH>
                <wp:positionV relativeFrom="paragraph">
                  <wp:posOffset>-17145</wp:posOffset>
                </wp:positionV>
                <wp:extent cx="615950" cy="0"/>
                <wp:effectExtent l="10160" t="13970" r="12065" b="5080"/>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6FB3" id="Line 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35pt" to="53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UCHw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1984" behindDoc="1" locked="0" layoutInCell="0" allowOverlap="1">
                <wp:simplePos x="0" y="0"/>
                <wp:positionH relativeFrom="column">
                  <wp:posOffset>6205855</wp:posOffset>
                </wp:positionH>
                <wp:positionV relativeFrom="paragraph">
                  <wp:posOffset>-21590</wp:posOffset>
                </wp:positionV>
                <wp:extent cx="0" cy="226060"/>
                <wp:effectExtent l="5080" t="9525" r="13970" b="12065"/>
                <wp:wrapNone/>
                <wp:docPr id="8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92B0" id="Line 3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65pt,-1.7pt" to="48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" o:allowincell="f" strokecolor="red" strokeweight=".72pt"/>
            </w:pict>
          </mc:Fallback>
        </mc:AlternateContent>
      </w:r>
    </w:p>
    <w:p w:rsidR="00000000" w:rsidRDefault="00454932">
      <w:pPr>
        <w:spacing w:line="317" w:lineRule="exact"/>
        <w:rPr>
          <w:rFonts w:ascii="Times New Roman" w:eastAsia="Times New Roman" w:hAnsi="Times New Roman"/>
          <w:sz w:val="24"/>
        </w:rPr>
      </w:pPr>
    </w:p>
    <w:p w:rsidR="00000000" w:rsidRDefault="00454932">
      <w:pPr>
        <w:tabs>
          <w:tab w:val="left" w:pos="3940"/>
          <w:tab w:val="left" w:pos="6820"/>
        </w:tabs>
        <w:spacing w:line="0" w:lineRule="atLeast"/>
        <w:rPr>
          <w:rFonts w:ascii="Times New Roman" w:eastAsia="Times New Roman" w:hAnsi="Times New Roman"/>
          <w:sz w:val="22"/>
        </w:rPr>
      </w:pPr>
      <w:r>
        <w:rPr>
          <w:rFonts w:ascii="Times New Roman" w:eastAsia="Times New Roman" w:hAnsi="Times New Roman"/>
          <w:sz w:val="22"/>
        </w:rPr>
        <w:t>Incorporator</w:t>
      </w:r>
      <w:r>
        <w:rPr>
          <w:rFonts w:ascii="Times New Roman" w:eastAsia="Times New Roman" w:hAnsi="Times New Roman"/>
          <w:sz w:val="22"/>
        </w:rPr>
        <w:t>’s Name</w:t>
      </w:r>
      <w:r>
        <w:rPr>
          <w:rFonts w:ascii="Times New Roman" w:eastAsia="Times New Roman" w:hAnsi="Times New Roman"/>
        </w:rPr>
        <w:tab/>
      </w:r>
      <w:r>
        <w:rPr>
          <w:rFonts w:ascii="Times New Roman" w:eastAsia="Times New Roman" w:hAnsi="Times New Roman"/>
          <w:sz w:val="22"/>
        </w:rPr>
        <w:t>Street Address</w:t>
      </w:r>
      <w:r>
        <w:rPr>
          <w:rFonts w:ascii="Times New Roman" w:eastAsia="Times New Roman" w:hAnsi="Times New Roman"/>
        </w:rPr>
        <w:tab/>
      </w:r>
      <w:r>
        <w:rPr>
          <w:rFonts w:ascii="Times New Roman" w:eastAsia="Times New Roman" w:hAnsi="Times New Roman"/>
          <w:sz w:val="22"/>
        </w:rPr>
        <w:t>City</w:t>
      </w:r>
    </w:p>
    <w:p w:rsidR="00000000" w:rsidRDefault="00FF46AB">
      <w:pPr>
        <w:spacing w:line="20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563008" behindDoc="1" locked="0" layoutInCell="0" allowOverlap="1">
                <wp:simplePos x="0" y="0"/>
                <wp:positionH relativeFrom="column">
                  <wp:posOffset>-21590</wp:posOffset>
                </wp:positionH>
                <wp:positionV relativeFrom="paragraph">
                  <wp:posOffset>-148590</wp:posOffset>
                </wp:positionV>
                <wp:extent cx="6816725" cy="0"/>
                <wp:effectExtent l="13335" t="6350" r="8890" b="12700"/>
                <wp:wrapNone/>
                <wp:docPr id="8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7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0CED" id="Line 3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7pt" to="53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8mIAIAAEM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" o:allowincell="f" strokeweight=".25397mm"/>
            </w:pict>
          </mc:Fallback>
        </mc:AlternateContent>
      </w:r>
      <w:r>
        <w:rPr>
          <w:rFonts w:ascii="Times New Roman" w:eastAsia="Times New Roman" w:hAnsi="Times New Roman"/>
          <w:noProof/>
          <w:sz w:val="22"/>
        </w:rPr>
        <mc:AlternateContent>
          <mc:Choice Requires="wps">
            <w:drawing>
              <wp:anchor distT="0" distB="0" distL="114300" distR="114300" simplePos="0" relativeHeight="251564032" behindDoc="1" locked="0" layoutInCell="0" allowOverlap="1">
                <wp:simplePos x="0" y="0"/>
                <wp:positionH relativeFrom="column">
                  <wp:posOffset>-24765</wp:posOffset>
                </wp:positionH>
                <wp:positionV relativeFrom="paragraph">
                  <wp:posOffset>355600</wp:posOffset>
                </wp:positionV>
                <wp:extent cx="4697095" cy="0"/>
                <wp:effectExtent l="10160" t="5715" r="7620" b="13335"/>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09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D97D" id="Line 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pt" to="36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wDI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5056" behindDoc="1" locked="0" layoutInCell="0" allowOverlap="1">
                <wp:simplePos x="0" y="0"/>
                <wp:positionH relativeFrom="column">
                  <wp:posOffset>4667885</wp:posOffset>
                </wp:positionH>
                <wp:positionV relativeFrom="paragraph">
                  <wp:posOffset>90805</wp:posOffset>
                </wp:positionV>
                <wp:extent cx="0" cy="269240"/>
                <wp:effectExtent l="6985" t="7620" r="12065" b="889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6EEA" id="Line 3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5pt,7.15pt" to="367.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KbHw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6080" behindDoc="1" locked="0" layoutInCell="0" allowOverlap="1">
                <wp:simplePos x="0" y="0"/>
                <wp:positionH relativeFrom="column">
                  <wp:posOffset>-24765</wp:posOffset>
                </wp:positionH>
                <wp:positionV relativeFrom="paragraph">
                  <wp:posOffset>95250</wp:posOffset>
                </wp:positionV>
                <wp:extent cx="4697095" cy="0"/>
                <wp:effectExtent l="10160" t="12065" r="7620" b="6985"/>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09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89CA" id="Line 3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36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64I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7104" behindDoc="1" locked="0" layoutInCell="0" allowOverlap="1">
                <wp:simplePos x="0" y="0"/>
                <wp:positionH relativeFrom="column">
                  <wp:posOffset>-20320</wp:posOffset>
                </wp:positionH>
                <wp:positionV relativeFrom="paragraph">
                  <wp:posOffset>90805</wp:posOffset>
                </wp:positionV>
                <wp:extent cx="0" cy="269240"/>
                <wp:effectExtent l="5080" t="7620" r="13970" b="889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7D32" id="Line 3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15pt" to="-1.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" o:allowincell="f" strokecolor="red" strokeweight=".72pt"/>
            </w:pict>
          </mc:Fallback>
        </mc:AlternateContent>
      </w:r>
    </w:p>
    <w:p w:rsidR="00000000" w:rsidRDefault="00454932">
      <w:pPr>
        <w:spacing w:line="361" w:lineRule="exact"/>
        <w:rPr>
          <w:rFonts w:ascii="Times New Roman" w:eastAsia="Times New Roman" w:hAnsi="Times New Roman"/>
          <w:sz w:val="24"/>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Signature</w:t>
      </w:r>
    </w:p>
    <w:p w:rsidR="00000000" w:rsidRDefault="00FF46AB">
      <w:pPr>
        <w:spacing w:line="317"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568128" behindDoc="1" locked="0" layoutInCell="0" allowOverlap="1">
                <wp:simplePos x="0" y="0"/>
                <wp:positionH relativeFrom="column">
                  <wp:posOffset>-26035</wp:posOffset>
                </wp:positionH>
                <wp:positionV relativeFrom="paragraph">
                  <wp:posOffset>-148590</wp:posOffset>
                </wp:positionV>
                <wp:extent cx="4699635" cy="0"/>
                <wp:effectExtent l="8890" t="8890" r="6350" b="10160"/>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979A" id="Line 3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7pt" to="3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cyHwIAAEM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69152" behindDoc="1" locked="0" layoutInCell="0" allowOverlap="1">
                <wp:simplePos x="0" y="0"/>
                <wp:positionH relativeFrom="column">
                  <wp:posOffset>-20320</wp:posOffset>
                </wp:positionH>
                <wp:positionV relativeFrom="paragraph">
                  <wp:posOffset>284480</wp:posOffset>
                </wp:positionV>
                <wp:extent cx="2405380" cy="0"/>
                <wp:effectExtent l="5080" t="13335" r="8890" b="571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43F9" id="Line 3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2.4pt" to="187.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dFIQ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0176" behindDoc="1" locked="0" layoutInCell="0" allowOverlap="1">
                <wp:simplePos x="0" y="0"/>
                <wp:positionH relativeFrom="column">
                  <wp:posOffset>2379980</wp:posOffset>
                </wp:positionH>
                <wp:positionV relativeFrom="paragraph">
                  <wp:posOffset>20320</wp:posOffset>
                </wp:positionV>
                <wp:extent cx="0" cy="269240"/>
                <wp:effectExtent l="5080" t="6350" r="13970" b="10160"/>
                <wp:wrapNone/>
                <wp:docPr id="7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0722" id="Line 3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1.6pt" to="187.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D2Hw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1200" behindDoc="1" locked="0" layoutInCell="0" allowOverlap="1">
                <wp:simplePos x="0" y="0"/>
                <wp:positionH relativeFrom="column">
                  <wp:posOffset>-20320</wp:posOffset>
                </wp:positionH>
                <wp:positionV relativeFrom="paragraph">
                  <wp:posOffset>24765</wp:posOffset>
                </wp:positionV>
                <wp:extent cx="2405380" cy="0"/>
                <wp:effectExtent l="5080" t="10795" r="8890" b="8255"/>
                <wp:wrapNone/>
                <wp:docPr id="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8137" id="Line 3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95pt" to="18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oJI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2224" behindDoc="1" locked="0" layoutInCell="0" allowOverlap="1">
                <wp:simplePos x="0" y="0"/>
                <wp:positionH relativeFrom="column">
                  <wp:posOffset>-15875</wp:posOffset>
                </wp:positionH>
                <wp:positionV relativeFrom="paragraph">
                  <wp:posOffset>20320</wp:posOffset>
                </wp:positionV>
                <wp:extent cx="0" cy="269240"/>
                <wp:effectExtent l="9525" t="6350" r="9525" b="10160"/>
                <wp:wrapNone/>
                <wp:docPr id="7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0EAC" id="Line 4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pt" to="-1.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3248" behindDoc="1" locked="0" layoutInCell="0" allowOverlap="1">
                <wp:simplePos x="0" y="0"/>
                <wp:positionH relativeFrom="column">
                  <wp:posOffset>2406650</wp:posOffset>
                </wp:positionH>
                <wp:positionV relativeFrom="paragraph">
                  <wp:posOffset>286385</wp:posOffset>
                </wp:positionV>
                <wp:extent cx="1870075" cy="0"/>
                <wp:effectExtent l="12700" t="5715" r="12700" b="13335"/>
                <wp:wrapNone/>
                <wp:docPr id="7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435F" id="Line 4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22.55pt" to="336.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kcIgIAAEM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4272" behindDoc="1" locked="0" layoutInCell="0" allowOverlap="1">
                <wp:simplePos x="0" y="0"/>
                <wp:positionH relativeFrom="column">
                  <wp:posOffset>4272280</wp:posOffset>
                </wp:positionH>
                <wp:positionV relativeFrom="paragraph">
                  <wp:posOffset>22225</wp:posOffset>
                </wp:positionV>
                <wp:extent cx="0" cy="269240"/>
                <wp:effectExtent l="11430" t="8255" r="7620" b="8255"/>
                <wp:wrapNone/>
                <wp:docPr id="7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84B5" id="Line 4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75pt" to="33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wUHwIAAEI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5296" behindDoc="1" locked="0" layoutInCell="0" allowOverlap="1">
                <wp:simplePos x="0" y="0"/>
                <wp:positionH relativeFrom="column">
                  <wp:posOffset>2406650</wp:posOffset>
                </wp:positionH>
                <wp:positionV relativeFrom="paragraph">
                  <wp:posOffset>26670</wp:posOffset>
                </wp:positionV>
                <wp:extent cx="1870075" cy="0"/>
                <wp:effectExtent l="12700" t="12700" r="12700" b="6350"/>
                <wp:wrapNone/>
                <wp:docPr id="7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CDB7" id="Line 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2.1pt" to="336.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DiIQ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6320" behindDoc="1" locked="0" layoutInCell="0" allowOverlap="1">
                <wp:simplePos x="0" y="0"/>
                <wp:positionH relativeFrom="column">
                  <wp:posOffset>2411095</wp:posOffset>
                </wp:positionH>
                <wp:positionV relativeFrom="paragraph">
                  <wp:posOffset>22225</wp:posOffset>
                </wp:positionV>
                <wp:extent cx="0" cy="269240"/>
                <wp:effectExtent l="7620" t="8255" r="11430" b="8255"/>
                <wp:wrapNone/>
                <wp:docPr id="7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8218" id="Line 4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5pt,1.75pt" to="189.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" o:allowincell="f" strokecolor="red" strokeweight=".72pt"/>
            </w:pict>
          </mc:Fallback>
        </mc:AlternateContent>
      </w:r>
      <w:r w:rsidR="00454932">
        <w:rPr>
          <w:rFonts w:ascii="Times New Roman" w:eastAsia="Times New Roman" w:hAnsi="Times New Roman"/>
          <w:sz w:val="22"/>
        </w:rPr>
        <w:br w:type="column"/>
      </w:r>
    </w:p>
    <w:p w:rsidR="00000000" w:rsidRDefault="00454932">
      <w:pPr>
        <w:tabs>
          <w:tab w:val="left" w:pos="1700"/>
        </w:tabs>
        <w:spacing w:line="0" w:lineRule="atLeast"/>
        <w:ind w:left="1000"/>
        <w:rPr>
          <w:rFonts w:ascii="Times New Roman" w:eastAsia="Times New Roman" w:hAnsi="Times New Roman"/>
          <w:sz w:val="22"/>
        </w:rPr>
      </w:pPr>
      <w:r>
        <w:rPr>
          <w:rFonts w:ascii="Times New Roman" w:eastAsia="Times New Roman" w:hAnsi="Times New Roman"/>
          <w:sz w:val="22"/>
        </w:rPr>
        <w:t>State</w:t>
      </w:r>
      <w:r>
        <w:rPr>
          <w:rFonts w:ascii="Times New Roman" w:eastAsia="Times New Roman" w:hAnsi="Times New Roman"/>
        </w:rPr>
        <w:tab/>
      </w:r>
      <w:r>
        <w:rPr>
          <w:rFonts w:ascii="Times New Roman" w:eastAsia="Times New Roman" w:hAnsi="Times New Roman"/>
          <w:sz w:val="22"/>
        </w:rPr>
        <w:t>Zip Code</w:t>
      </w:r>
    </w:p>
    <w:p w:rsidR="00000000" w:rsidRDefault="00FF46AB">
      <w:pPr>
        <w:spacing w:line="20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577344" behindDoc="1" locked="0" layoutInCell="0" allowOverlap="1">
                <wp:simplePos x="0" y="0"/>
                <wp:positionH relativeFrom="column">
                  <wp:posOffset>3175</wp:posOffset>
                </wp:positionH>
                <wp:positionV relativeFrom="paragraph">
                  <wp:posOffset>355600</wp:posOffset>
                </wp:positionV>
                <wp:extent cx="1719580" cy="0"/>
                <wp:effectExtent l="12700" t="5715" r="10795" b="13335"/>
                <wp:wrapNone/>
                <wp:docPr id="7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A04E" id="Line 4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pt" to="135.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ce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8368" behindDoc="1" locked="0" layoutInCell="0" allowOverlap="1">
                <wp:simplePos x="0" y="0"/>
                <wp:positionH relativeFrom="column">
                  <wp:posOffset>4445</wp:posOffset>
                </wp:positionH>
                <wp:positionV relativeFrom="paragraph">
                  <wp:posOffset>344805</wp:posOffset>
                </wp:positionV>
                <wp:extent cx="1717040" cy="0"/>
                <wp:effectExtent l="13970" t="13970" r="12065" b="5080"/>
                <wp:wrapNone/>
                <wp:docPr id="6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8768" id="Line 4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15pt" to="135.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QIA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79392" behindDoc="1" locked="0" layoutInCell="0" allowOverlap="1">
                <wp:simplePos x="0" y="0"/>
                <wp:positionH relativeFrom="column">
                  <wp:posOffset>1717040</wp:posOffset>
                </wp:positionH>
                <wp:positionV relativeFrom="paragraph">
                  <wp:posOffset>80010</wp:posOffset>
                </wp:positionV>
                <wp:extent cx="0" cy="269240"/>
                <wp:effectExtent l="12065" t="6350" r="6985" b="10160"/>
                <wp:wrapNone/>
                <wp:docPr id="6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AB8E" id="Line 4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6.3pt" to="13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0416" behindDoc="1" locked="0" layoutInCell="0" allowOverlap="1">
                <wp:simplePos x="0" y="0"/>
                <wp:positionH relativeFrom="column">
                  <wp:posOffset>4445</wp:posOffset>
                </wp:positionH>
                <wp:positionV relativeFrom="paragraph">
                  <wp:posOffset>85090</wp:posOffset>
                </wp:positionV>
                <wp:extent cx="1717040" cy="0"/>
                <wp:effectExtent l="13970" t="11430" r="12065" b="7620"/>
                <wp:wrapNone/>
                <wp:docPr id="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0C4E" id="Line 4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13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cIA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1440" behindDoc="1" locked="0" layoutInCell="0" allowOverlap="1">
                <wp:simplePos x="0" y="0"/>
                <wp:positionH relativeFrom="column">
                  <wp:posOffset>8890</wp:posOffset>
                </wp:positionH>
                <wp:positionV relativeFrom="paragraph">
                  <wp:posOffset>80010</wp:posOffset>
                </wp:positionV>
                <wp:extent cx="0" cy="269240"/>
                <wp:effectExtent l="8890" t="6350" r="10160" b="10160"/>
                <wp:wrapNone/>
                <wp:docPr id="6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7493" id="Line 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3pt" to=".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" o:allowincell="f" strokecolor="red" strokeweight=".72pt"/>
            </w:pict>
          </mc:Fallback>
        </mc:AlternateContent>
      </w:r>
    </w:p>
    <w:p w:rsidR="00000000" w:rsidRDefault="00454932">
      <w:pPr>
        <w:spacing w:line="361" w:lineRule="exact"/>
        <w:rPr>
          <w:rFonts w:ascii="Times New Roman" w:eastAsia="Times New Roman" w:hAnsi="Times New Roman"/>
          <w:sz w:val="24"/>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Date</w:t>
      </w:r>
    </w:p>
    <w:p w:rsidR="00000000" w:rsidRDefault="00FF46AB">
      <w:pPr>
        <w:spacing w:line="0" w:lineRule="atLeast"/>
        <w:rPr>
          <w:rFonts w:ascii="Times New Roman" w:eastAsia="Times New Roman" w:hAnsi="Times New Roman"/>
          <w:sz w:val="22"/>
        </w:rPr>
        <w:sectPr w:rsidR="00000000">
          <w:type w:val="continuous"/>
          <w:pgSz w:w="12240" w:h="15840"/>
          <w:pgMar w:top="945" w:right="760" w:bottom="602" w:left="940" w:header="0" w:footer="0" w:gutter="0"/>
          <w:cols w:num="2" w:space="0" w:equalWidth="0">
            <w:col w:w="7220" w:space="780"/>
            <w:col w:w="2540"/>
          </w:cols>
          <w:docGrid w:linePitch="360"/>
        </w:sectPr>
      </w:pPr>
      <w:r>
        <w:rPr>
          <w:rFonts w:ascii="Times New Roman" w:eastAsia="Times New Roman" w:hAnsi="Times New Roman"/>
          <w:noProof/>
          <w:sz w:val="22"/>
        </w:rPr>
        <mc:AlternateContent>
          <mc:Choice Requires="wps">
            <w:drawing>
              <wp:anchor distT="0" distB="0" distL="114300" distR="114300" simplePos="0" relativeHeight="251582464" behindDoc="1" locked="0" layoutInCell="0" allowOverlap="1">
                <wp:simplePos x="0" y="0"/>
                <wp:positionH relativeFrom="column">
                  <wp:posOffset>-774065</wp:posOffset>
                </wp:positionH>
                <wp:positionV relativeFrom="paragraph">
                  <wp:posOffset>285115</wp:posOffset>
                </wp:positionV>
                <wp:extent cx="1403985" cy="0"/>
                <wp:effectExtent l="6985" t="13970" r="8255" b="508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91BD" id="Line 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2.45pt" to="49.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3488" behindDoc="1" locked="0" layoutInCell="0" allowOverlap="1">
                <wp:simplePos x="0" y="0"/>
                <wp:positionH relativeFrom="column">
                  <wp:posOffset>625475</wp:posOffset>
                </wp:positionH>
                <wp:positionV relativeFrom="paragraph">
                  <wp:posOffset>20320</wp:posOffset>
                </wp:positionV>
                <wp:extent cx="0" cy="269240"/>
                <wp:effectExtent l="6350" t="6350" r="12700" b="10160"/>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6F63" id="Line 5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1.6pt" to="49.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4512" behindDoc="1" locked="0" layoutInCell="0" allowOverlap="1">
                <wp:simplePos x="0" y="0"/>
                <wp:positionH relativeFrom="column">
                  <wp:posOffset>-774065</wp:posOffset>
                </wp:positionH>
                <wp:positionV relativeFrom="paragraph">
                  <wp:posOffset>25400</wp:posOffset>
                </wp:positionV>
                <wp:extent cx="1403985" cy="0"/>
                <wp:effectExtent l="6985" t="11430" r="8255" b="7620"/>
                <wp:wrapNone/>
                <wp:docPr id="3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27279" id="Line 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pt" to="4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xeI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5536" behindDoc="1" locked="0" layoutInCell="0" allowOverlap="1">
                <wp:simplePos x="0" y="0"/>
                <wp:positionH relativeFrom="column">
                  <wp:posOffset>-769620</wp:posOffset>
                </wp:positionH>
                <wp:positionV relativeFrom="paragraph">
                  <wp:posOffset>20320</wp:posOffset>
                </wp:positionV>
                <wp:extent cx="0" cy="269240"/>
                <wp:effectExtent l="11430" t="6350" r="7620" b="10160"/>
                <wp:wrapNone/>
                <wp:docPr id="3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F4E6" id="Line 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6pt" to="-60.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IA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6560" behindDoc="1" locked="0" layoutInCell="0" allowOverlap="1">
                <wp:simplePos x="0" y="0"/>
                <wp:positionH relativeFrom="column">
                  <wp:posOffset>652780</wp:posOffset>
                </wp:positionH>
                <wp:positionV relativeFrom="paragraph">
                  <wp:posOffset>286385</wp:posOffset>
                </wp:positionV>
                <wp:extent cx="418465" cy="0"/>
                <wp:effectExtent l="5080" t="5715" r="5080" b="13335"/>
                <wp:wrapNone/>
                <wp:docPr id="3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C93A" id="Line 5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22.55pt" to="84.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n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7584" behindDoc="1" locked="0" layoutInCell="0" allowOverlap="1">
                <wp:simplePos x="0" y="0"/>
                <wp:positionH relativeFrom="column">
                  <wp:posOffset>1066800</wp:posOffset>
                </wp:positionH>
                <wp:positionV relativeFrom="paragraph">
                  <wp:posOffset>22225</wp:posOffset>
                </wp:positionV>
                <wp:extent cx="0" cy="269240"/>
                <wp:effectExtent l="9525" t="8255" r="9525" b="8255"/>
                <wp:wrapNone/>
                <wp:docPr id="3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FB40" id="Line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75pt" to="8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s6Hw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8608" behindDoc="1" locked="0" layoutInCell="0" allowOverlap="1">
                <wp:simplePos x="0" y="0"/>
                <wp:positionH relativeFrom="column">
                  <wp:posOffset>652780</wp:posOffset>
                </wp:positionH>
                <wp:positionV relativeFrom="paragraph">
                  <wp:posOffset>26670</wp:posOffset>
                </wp:positionV>
                <wp:extent cx="418465" cy="0"/>
                <wp:effectExtent l="5080" t="12700" r="5080" b="6350"/>
                <wp:wrapNone/>
                <wp:docPr id="3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A47A" id="Line 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2.1pt" to="8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eI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89632" behindDoc="1" locked="0" layoutInCell="0" allowOverlap="1">
                <wp:simplePos x="0" y="0"/>
                <wp:positionH relativeFrom="column">
                  <wp:posOffset>657225</wp:posOffset>
                </wp:positionH>
                <wp:positionV relativeFrom="paragraph">
                  <wp:posOffset>22225</wp:posOffset>
                </wp:positionV>
                <wp:extent cx="0" cy="269240"/>
                <wp:effectExtent l="9525" t="8255" r="9525" b="8255"/>
                <wp:wrapNone/>
                <wp:docPr id="3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A2169" id="Line 5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5pt" to="5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fDIA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0656" behindDoc="1" locked="0" layoutInCell="0" allowOverlap="1">
                <wp:simplePos x="0" y="0"/>
                <wp:positionH relativeFrom="column">
                  <wp:posOffset>1096645</wp:posOffset>
                </wp:positionH>
                <wp:positionV relativeFrom="paragraph">
                  <wp:posOffset>279400</wp:posOffset>
                </wp:positionV>
                <wp:extent cx="629920" cy="0"/>
                <wp:effectExtent l="10795" t="8255" r="6985" b="10795"/>
                <wp:wrapNone/>
                <wp:docPr id="3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CE53" id="Line 5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22pt" to="13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p0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1680" behindDoc="1" locked="0" layoutInCell="0" allowOverlap="1">
                <wp:simplePos x="0" y="0"/>
                <wp:positionH relativeFrom="column">
                  <wp:posOffset>1722120</wp:posOffset>
                </wp:positionH>
                <wp:positionV relativeFrom="paragraph">
                  <wp:posOffset>14605</wp:posOffset>
                </wp:positionV>
                <wp:extent cx="0" cy="269240"/>
                <wp:effectExtent l="7620" t="10160" r="11430" b="6350"/>
                <wp:wrapNone/>
                <wp:docPr id="34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76EC" id="Line 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1.15pt" to="135.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2704" behindDoc="1" locked="0" layoutInCell="0" allowOverlap="1">
                <wp:simplePos x="0" y="0"/>
                <wp:positionH relativeFrom="column">
                  <wp:posOffset>1096645</wp:posOffset>
                </wp:positionH>
                <wp:positionV relativeFrom="paragraph">
                  <wp:posOffset>19685</wp:posOffset>
                </wp:positionV>
                <wp:extent cx="629920" cy="0"/>
                <wp:effectExtent l="10795" t="5715" r="6985" b="13335"/>
                <wp:wrapNone/>
                <wp:docPr id="34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02E5" id="Line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55pt" to="13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3728" behindDoc="1" locked="0" layoutInCell="0" allowOverlap="1">
                <wp:simplePos x="0" y="0"/>
                <wp:positionH relativeFrom="column">
                  <wp:posOffset>1101090</wp:posOffset>
                </wp:positionH>
                <wp:positionV relativeFrom="paragraph">
                  <wp:posOffset>14605</wp:posOffset>
                </wp:positionV>
                <wp:extent cx="0" cy="269240"/>
                <wp:effectExtent l="5715" t="10160" r="13335" b="6350"/>
                <wp:wrapNone/>
                <wp:docPr id="3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671B" id="Line 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1.15pt" to="86.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" o:allowincell="f" strokecolor="red" strokeweight=".72pt"/>
            </w:pict>
          </mc:Fallback>
        </mc:AlternateContent>
      </w:r>
    </w:p>
    <w:p w:rsidR="00000000" w:rsidRDefault="00454932">
      <w:pPr>
        <w:spacing w:line="200" w:lineRule="exact"/>
        <w:rPr>
          <w:rFonts w:ascii="Times New Roman" w:eastAsia="Times New Roman" w:hAnsi="Times New Roman"/>
          <w:sz w:val="24"/>
        </w:rPr>
      </w:pPr>
    </w:p>
    <w:p w:rsidR="00000000" w:rsidRDefault="00454932">
      <w:pPr>
        <w:spacing w:line="267"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00"/>
        <w:gridCol w:w="3140"/>
        <w:gridCol w:w="1600"/>
        <w:gridCol w:w="2900"/>
      </w:tblGrid>
      <w:tr w:rsidR="00000000">
        <w:trPr>
          <w:trHeight w:val="294"/>
        </w:trPr>
        <w:tc>
          <w:tcPr>
            <w:tcW w:w="2900" w:type="dxa"/>
            <w:shd w:val="clear" w:color="auto" w:fill="auto"/>
            <w:vAlign w:val="bottom"/>
          </w:tcPr>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Incorporator</w:t>
            </w:r>
            <w:r>
              <w:rPr>
                <w:rFonts w:ascii="Times New Roman" w:eastAsia="Times New Roman" w:hAnsi="Times New Roman"/>
                <w:sz w:val="22"/>
              </w:rPr>
              <w:t>’s Name</w:t>
            </w:r>
          </w:p>
        </w:tc>
        <w:tc>
          <w:tcPr>
            <w:tcW w:w="3140" w:type="dxa"/>
            <w:shd w:val="clear" w:color="auto" w:fill="auto"/>
            <w:vAlign w:val="bottom"/>
          </w:tcPr>
          <w:p w:rsidR="00000000" w:rsidRDefault="00454932">
            <w:pPr>
              <w:spacing w:line="0" w:lineRule="atLeast"/>
              <w:ind w:left="1060"/>
              <w:rPr>
                <w:rFonts w:ascii="Times New Roman" w:eastAsia="Times New Roman" w:hAnsi="Times New Roman"/>
                <w:sz w:val="22"/>
              </w:rPr>
            </w:pPr>
            <w:r>
              <w:rPr>
                <w:rFonts w:ascii="Times New Roman" w:eastAsia="Times New Roman" w:hAnsi="Times New Roman"/>
                <w:sz w:val="22"/>
              </w:rPr>
              <w:t>Street Address</w:t>
            </w:r>
          </w:p>
        </w:tc>
        <w:tc>
          <w:tcPr>
            <w:tcW w:w="1600" w:type="dxa"/>
            <w:shd w:val="clear" w:color="auto" w:fill="auto"/>
            <w:vAlign w:val="bottom"/>
          </w:tcPr>
          <w:p w:rsidR="00000000" w:rsidRDefault="00454932">
            <w:pPr>
              <w:spacing w:line="0" w:lineRule="atLeast"/>
              <w:ind w:left="800"/>
              <w:rPr>
                <w:rFonts w:ascii="Times New Roman" w:eastAsia="Times New Roman" w:hAnsi="Times New Roman"/>
                <w:sz w:val="22"/>
              </w:rPr>
            </w:pPr>
            <w:r>
              <w:rPr>
                <w:rFonts w:ascii="Times New Roman" w:eastAsia="Times New Roman" w:hAnsi="Times New Roman"/>
                <w:sz w:val="22"/>
              </w:rPr>
              <w:t>City</w:t>
            </w:r>
          </w:p>
        </w:tc>
        <w:tc>
          <w:tcPr>
            <w:tcW w:w="2900" w:type="dxa"/>
            <w:shd w:val="clear" w:color="auto" w:fill="auto"/>
            <w:vAlign w:val="bottom"/>
          </w:tcPr>
          <w:p w:rsidR="00000000" w:rsidRDefault="00454932">
            <w:pPr>
              <w:spacing w:line="0" w:lineRule="atLeast"/>
              <w:ind w:left="1360"/>
              <w:rPr>
                <w:rFonts w:ascii="Times New Roman" w:eastAsia="Times New Roman" w:hAnsi="Times New Roman"/>
                <w:sz w:val="22"/>
              </w:rPr>
            </w:pPr>
            <w:r>
              <w:rPr>
                <w:rFonts w:ascii="Times New Roman" w:eastAsia="Times New Roman" w:hAnsi="Times New Roman"/>
                <w:sz w:val="22"/>
              </w:rPr>
              <w:t>State   Zip Code</w:t>
            </w:r>
          </w:p>
        </w:tc>
      </w:tr>
      <w:tr w:rsidR="00000000">
        <w:trPr>
          <w:trHeight w:val="702"/>
        </w:trPr>
        <w:tc>
          <w:tcPr>
            <w:tcW w:w="2900" w:type="dxa"/>
            <w:shd w:val="clear" w:color="auto" w:fill="auto"/>
            <w:vAlign w:val="bottom"/>
          </w:tcPr>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Signature</w:t>
            </w:r>
          </w:p>
        </w:tc>
        <w:tc>
          <w:tcPr>
            <w:tcW w:w="3140" w:type="dxa"/>
            <w:shd w:val="clear" w:color="auto" w:fill="auto"/>
            <w:vAlign w:val="bottom"/>
          </w:tcPr>
          <w:p w:rsidR="00000000" w:rsidRDefault="00454932">
            <w:pPr>
              <w:spacing w:line="0" w:lineRule="atLeast"/>
              <w:rPr>
                <w:rFonts w:ascii="Times New Roman" w:eastAsia="Times New Roman" w:hAnsi="Times New Roman"/>
                <w:sz w:val="24"/>
              </w:rPr>
            </w:pPr>
          </w:p>
        </w:tc>
        <w:tc>
          <w:tcPr>
            <w:tcW w:w="1600" w:type="dxa"/>
            <w:shd w:val="clear" w:color="auto" w:fill="auto"/>
            <w:vAlign w:val="bottom"/>
          </w:tcPr>
          <w:p w:rsidR="00000000" w:rsidRDefault="00454932">
            <w:pPr>
              <w:spacing w:line="0" w:lineRule="atLeast"/>
              <w:rPr>
                <w:rFonts w:ascii="Times New Roman" w:eastAsia="Times New Roman" w:hAnsi="Times New Roman"/>
                <w:sz w:val="24"/>
              </w:rPr>
            </w:pPr>
          </w:p>
        </w:tc>
        <w:tc>
          <w:tcPr>
            <w:tcW w:w="2900" w:type="dxa"/>
            <w:shd w:val="clear" w:color="auto" w:fill="auto"/>
            <w:vAlign w:val="bottom"/>
          </w:tcPr>
          <w:p w:rsidR="00000000" w:rsidRDefault="00454932">
            <w:pPr>
              <w:spacing w:line="0" w:lineRule="atLeast"/>
              <w:ind w:left="420"/>
              <w:rPr>
                <w:rFonts w:ascii="Times New Roman" w:eastAsia="Times New Roman" w:hAnsi="Times New Roman"/>
                <w:sz w:val="22"/>
              </w:rPr>
            </w:pPr>
            <w:r>
              <w:rPr>
                <w:rFonts w:ascii="Times New Roman" w:eastAsia="Times New Roman" w:hAnsi="Times New Roman"/>
                <w:sz w:val="22"/>
              </w:rPr>
              <w:t>Date</w:t>
            </w:r>
          </w:p>
        </w:tc>
      </w:tr>
    </w:tbl>
    <w:p w:rsidR="00000000" w:rsidRDefault="00FF46AB">
      <w:pPr>
        <w:spacing w:line="209"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594752" behindDoc="1" locked="0" layoutInCell="0" allowOverlap="1">
                <wp:simplePos x="0" y="0"/>
                <wp:positionH relativeFrom="column">
                  <wp:posOffset>-21590</wp:posOffset>
                </wp:positionH>
                <wp:positionV relativeFrom="paragraph">
                  <wp:posOffset>-620395</wp:posOffset>
                </wp:positionV>
                <wp:extent cx="6824345" cy="0"/>
                <wp:effectExtent l="13335" t="8890" r="10795" b="10160"/>
                <wp:wrapNone/>
                <wp:docPr id="3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00FF"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85pt" to="535.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aS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5776" behindDoc="1" locked="0" layoutInCell="0" allowOverlap="1">
                <wp:simplePos x="0" y="0"/>
                <wp:positionH relativeFrom="column">
                  <wp:posOffset>-21590</wp:posOffset>
                </wp:positionH>
                <wp:positionV relativeFrom="paragraph">
                  <wp:posOffset>-174625</wp:posOffset>
                </wp:positionV>
                <wp:extent cx="4690745" cy="0"/>
                <wp:effectExtent l="13335" t="6985" r="10795" b="12065"/>
                <wp:wrapNone/>
                <wp:docPr id="3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5E93" id="Line 6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3.75pt" to="36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mo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6800" behindDoc="1" locked="0" layoutInCell="0" allowOverlap="1">
                <wp:simplePos x="0" y="0"/>
                <wp:positionH relativeFrom="column">
                  <wp:posOffset>5080635</wp:posOffset>
                </wp:positionH>
                <wp:positionV relativeFrom="paragraph">
                  <wp:posOffset>-175895</wp:posOffset>
                </wp:positionV>
                <wp:extent cx="1729740" cy="0"/>
                <wp:effectExtent l="10160" t="5715" r="12700" b="13335"/>
                <wp:wrapNone/>
                <wp:docPr id="3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8CD4" id="Line 6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85pt" to="53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FyHw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7824" behindDoc="1" locked="0" layoutInCell="0" allowOverlap="1">
                <wp:simplePos x="0" y="0"/>
                <wp:positionH relativeFrom="column">
                  <wp:posOffset>0</wp:posOffset>
                </wp:positionH>
                <wp:positionV relativeFrom="paragraph">
                  <wp:posOffset>-197485</wp:posOffset>
                </wp:positionV>
                <wp:extent cx="4697095" cy="0"/>
                <wp:effectExtent l="6350" t="12700" r="11430" b="6350"/>
                <wp:wrapNone/>
                <wp:docPr id="3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09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7107" id="Line 6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369.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k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8848" behindDoc="1" locked="0" layoutInCell="0" allowOverlap="1">
                <wp:simplePos x="0" y="0"/>
                <wp:positionH relativeFrom="column">
                  <wp:posOffset>4692650</wp:posOffset>
                </wp:positionH>
                <wp:positionV relativeFrom="paragraph">
                  <wp:posOffset>-462280</wp:posOffset>
                </wp:positionV>
                <wp:extent cx="0" cy="269240"/>
                <wp:effectExtent l="12700" t="5080" r="6350" b="11430"/>
                <wp:wrapNone/>
                <wp:docPr id="3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4BD9" id="Line 6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36.4pt" to="36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gOIA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599872" behindDoc="1" locked="0" layoutInCell="0" allowOverlap="1">
                <wp:simplePos x="0" y="0"/>
                <wp:positionH relativeFrom="column">
                  <wp:posOffset>0</wp:posOffset>
                </wp:positionH>
                <wp:positionV relativeFrom="paragraph">
                  <wp:posOffset>-457835</wp:posOffset>
                </wp:positionV>
                <wp:extent cx="4697095" cy="0"/>
                <wp:effectExtent l="6350" t="9525" r="11430" b="9525"/>
                <wp:wrapNone/>
                <wp:docPr id="3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09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033C" id="Line 6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05pt" to="369.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IEIg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0896" behindDoc="1" locked="0" layoutInCell="0" allowOverlap="1">
                <wp:simplePos x="0" y="0"/>
                <wp:positionH relativeFrom="column">
                  <wp:posOffset>3810</wp:posOffset>
                </wp:positionH>
                <wp:positionV relativeFrom="paragraph">
                  <wp:posOffset>-462280</wp:posOffset>
                </wp:positionV>
                <wp:extent cx="0" cy="269240"/>
                <wp:effectExtent l="10160" t="5080" r="8890" b="11430"/>
                <wp:wrapNone/>
                <wp:docPr id="33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965B" id="Line 6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4pt" to=".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9pIA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1920" behindDoc="1" locked="0" layoutInCell="0" allowOverlap="1">
                <wp:simplePos x="0" y="0"/>
                <wp:positionH relativeFrom="column">
                  <wp:posOffset>5081270</wp:posOffset>
                </wp:positionH>
                <wp:positionV relativeFrom="paragraph">
                  <wp:posOffset>-187325</wp:posOffset>
                </wp:positionV>
                <wp:extent cx="1727835" cy="0"/>
                <wp:effectExtent l="10795" t="13335" r="13970" b="5715"/>
                <wp:wrapNone/>
                <wp:docPr id="33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22E1" id="Line 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pt,-14.75pt" to="536.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7ZIg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2944" behindDoc="1" locked="0" layoutInCell="0" allowOverlap="1">
                <wp:simplePos x="0" y="0"/>
                <wp:positionH relativeFrom="column">
                  <wp:posOffset>6804660</wp:posOffset>
                </wp:positionH>
                <wp:positionV relativeFrom="paragraph">
                  <wp:posOffset>-451485</wp:posOffset>
                </wp:positionV>
                <wp:extent cx="0" cy="269240"/>
                <wp:effectExtent l="10160" t="6350" r="8890" b="10160"/>
                <wp:wrapNone/>
                <wp:docPr id="3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5D9F" id="Line 7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8pt,-35.55pt" to="53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1KIA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3968" behindDoc="1" locked="0" layoutInCell="0" allowOverlap="1">
                <wp:simplePos x="0" y="0"/>
                <wp:positionH relativeFrom="column">
                  <wp:posOffset>5081270</wp:posOffset>
                </wp:positionH>
                <wp:positionV relativeFrom="paragraph">
                  <wp:posOffset>-447040</wp:posOffset>
                </wp:positionV>
                <wp:extent cx="1727835" cy="0"/>
                <wp:effectExtent l="10795" t="10795" r="13970" b="8255"/>
                <wp:wrapNone/>
                <wp:docPr id="33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B67F" id="Line 7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pt,-35.2pt" to="536.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wdIwIAAEQ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4992" behindDoc="1" locked="0" layoutInCell="0" allowOverlap="1">
                <wp:simplePos x="0" y="0"/>
                <wp:positionH relativeFrom="column">
                  <wp:posOffset>5086350</wp:posOffset>
                </wp:positionH>
                <wp:positionV relativeFrom="paragraph">
                  <wp:posOffset>-451485</wp:posOffset>
                </wp:positionV>
                <wp:extent cx="0" cy="269240"/>
                <wp:effectExtent l="6350" t="6350" r="12700" b="10160"/>
                <wp:wrapNone/>
                <wp:docPr id="3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D0F8" id="Line 7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35.55pt" to="40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lwIAIAAEMEAAAOAAAAZHJzL2Uyb0RvYy54bWysU82O2jAQvlfqO1i+Q35IWY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" o:allowincell="f" strokecolor="red" strokeweight=".72pt"/>
            </w:pict>
          </mc:Fallback>
        </mc:AlternateContent>
      </w:r>
    </w:p>
    <w:p w:rsidR="00000000" w:rsidRDefault="00454932">
      <w:pPr>
        <w:spacing w:line="0" w:lineRule="atLeast"/>
        <w:rPr>
          <w:rFonts w:ascii="Times New Roman" w:eastAsia="Times New Roman" w:hAnsi="Times New Roman"/>
          <w:b/>
          <w:sz w:val="22"/>
        </w:rPr>
      </w:pPr>
      <w:r>
        <w:rPr>
          <w:rFonts w:ascii="Times New Roman" w:eastAsia="Times New Roman" w:hAnsi="Times New Roman"/>
          <w:b/>
          <w:sz w:val="22"/>
        </w:rPr>
        <w:t>Email Address for Official Notices</w:t>
      </w:r>
    </w:p>
    <w:p w:rsidR="00000000" w:rsidRDefault="00454932">
      <w:pPr>
        <w:spacing w:line="11" w:lineRule="exact"/>
        <w:rPr>
          <w:rFonts w:ascii="Times New Roman" w:eastAsia="Times New Roman" w:hAnsi="Times New Roman"/>
          <w:sz w:val="24"/>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Enter an email address to which the Secretary of State can forward official notices required by law and other notices:</w:t>
      </w:r>
    </w:p>
    <w:p w:rsidR="00000000" w:rsidRDefault="00FF46AB">
      <w:pPr>
        <w:spacing w:line="20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06016" behindDoc="1" locked="0" layoutInCell="0" allowOverlap="1">
                <wp:simplePos x="0" y="0"/>
                <wp:positionH relativeFrom="column">
                  <wp:posOffset>-21590</wp:posOffset>
                </wp:positionH>
                <wp:positionV relativeFrom="paragraph">
                  <wp:posOffset>263525</wp:posOffset>
                </wp:positionV>
                <wp:extent cx="5140325" cy="0"/>
                <wp:effectExtent l="13335" t="10795" r="8890" b="8255"/>
                <wp:wrapNone/>
                <wp:docPr id="3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48D2" id="Line 7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0.75pt" to="403.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bI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" o:allowincell="f"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7040" behindDoc="1" locked="0" layoutInCell="0" allowOverlap="1">
                <wp:simplePos x="0" y="0"/>
                <wp:positionH relativeFrom="column">
                  <wp:posOffset>-20320</wp:posOffset>
                </wp:positionH>
                <wp:positionV relativeFrom="paragraph">
                  <wp:posOffset>251460</wp:posOffset>
                </wp:positionV>
                <wp:extent cx="5137785" cy="0"/>
                <wp:effectExtent l="5080" t="8255" r="10160" b="10795"/>
                <wp:wrapNone/>
                <wp:docPr id="3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7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4DDF" id="Line 7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9.8pt" to="402.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x3Ig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8064" behindDoc="1" locked="0" layoutInCell="0" allowOverlap="1">
                <wp:simplePos x="0" y="0"/>
                <wp:positionH relativeFrom="column">
                  <wp:posOffset>5113020</wp:posOffset>
                </wp:positionH>
                <wp:positionV relativeFrom="paragraph">
                  <wp:posOffset>7620</wp:posOffset>
                </wp:positionV>
                <wp:extent cx="0" cy="248285"/>
                <wp:effectExtent l="13970" t="12065" r="5080" b="6350"/>
                <wp:wrapNone/>
                <wp:docPr id="32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0803" id="Line 7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pt,.6pt" to="402.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09088" behindDoc="1" locked="0" layoutInCell="0" allowOverlap="1">
                <wp:simplePos x="0" y="0"/>
                <wp:positionH relativeFrom="column">
                  <wp:posOffset>-20320</wp:posOffset>
                </wp:positionH>
                <wp:positionV relativeFrom="paragraph">
                  <wp:posOffset>12065</wp:posOffset>
                </wp:positionV>
                <wp:extent cx="5137785" cy="0"/>
                <wp:effectExtent l="5080" t="6985" r="10160" b="12065"/>
                <wp:wrapNone/>
                <wp:docPr id="32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7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D1FE" id="Line 7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5pt" to="40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UXIg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" o:allowincell="f" strokecolor="red"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10112" behindDoc="1" locked="0" layoutInCell="0" allowOverlap="1">
                <wp:simplePos x="0" y="0"/>
                <wp:positionH relativeFrom="column">
                  <wp:posOffset>-15875</wp:posOffset>
                </wp:positionH>
                <wp:positionV relativeFrom="paragraph">
                  <wp:posOffset>7620</wp:posOffset>
                </wp:positionV>
                <wp:extent cx="0" cy="248285"/>
                <wp:effectExtent l="9525" t="12065" r="9525" b="6350"/>
                <wp:wrapNone/>
                <wp:docPr id="3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63E9" id="Line 7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pt" to="-1.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nCIQIAAEM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" o:allowincell="f" strokecolor="red" strokeweight=".72pt"/>
            </w:pict>
          </mc:Fallback>
        </mc:AlternateContent>
      </w:r>
    </w:p>
    <w:p w:rsidR="00000000" w:rsidRDefault="00454932">
      <w:pPr>
        <w:spacing w:line="299" w:lineRule="exact"/>
        <w:rPr>
          <w:rFonts w:ascii="Times New Roman" w:eastAsia="Times New Roman" w:hAnsi="Times New Roman"/>
          <w:sz w:val="24"/>
        </w:rPr>
      </w:pPr>
    </w:p>
    <w:p w:rsidR="00000000" w:rsidRDefault="00454932">
      <w:pPr>
        <w:spacing w:line="0" w:lineRule="atLeast"/>
        <w:ind w:left="360"/>
        <w:rPr>
          <w:rFonts w:ascii="Times New Roman" w:eastAsia="Times New Roman" w:hAnsi="Times New Roman"/>
          <w:sz w:val="21"/>
        </w:rPr>
      </w:pPr>
      <w:r>
        <w:rPr>
          <w:rFonts w:ascii="Times New Roman" w:eastAsia="Times New Roman" w:hAnsi="Times New Roman"/>
          <w:sz w:val="21"/>
        </w:rPr>
        <w:t>Check here to have your email address excluded from requests for bulk data, to the extent allowed by Minnesota law.</w:t>
      </w:r>
    </w:p>
    <w:p w:rsidR="00000000" w:rsidRDefault="00FF46AB">
      <w:pPr>
        <w:spacing w:line="20" w:lineRule="exact"/>
        <w:rPr>
          <w:rFonts w:ascii="Times New Roman" w:eastAsia="Times New Roman" w:hAnsi="Times New Roman"/>
          <w:sz w:val="24"/>
        </w:rPr>
      </w:pPr>
      <w:r>
        <w:rPr>
          <w:rFonts w:ascii="Times New Roman" w:eastAsia="Times New Roman" w:hAnsi="Times New Roman"/>
          <w:noProof/>
          <w:sz w:val="21"/>
        </w:rPr>
        <mc:AlternateContent>
          <mc:Choice Requires="wps">
            <w:drawing>
              <wp:anchor distT="0" distB="0" distL="114300" distR="114300" simplePos="0" relativeHeight="251611136" behindDoc="1" locked="0" layoutInCell="0" allowOverlap="1">
                <wp:simplePos x="0" y="0"/>
                <wp:positionH relativeFrom="column">
                  <wp:posOffset>6350</wp:posOffset>
                </wp:positionH>
                <wp:positionV relativeFrom="paragraph">
                  <wp:posOffset>-124460</wp:posOffset>
                </wp:positionV>
                <wp:extent cx="141605" cy="0"/>
                <wp:effectExtent l="12700" t="6985" r="7620" b="12065"/>
                <wp:wrapNone/>
                <wp:docPr id="3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3ACF" id="Line 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8pt" to="11.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z4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" o:allowincell="f" strokeweight=".72pt"/>
            </w:pict>
          </mc:Fallback>
        </mc:AlternateContent>
      </w:r>
      <w:r>
        <w:rPr>
          <w:rFonts w:ascii="Times New Roman" w:eastAsia="Times New Roman" w:hAnsi="Times New Roman"/>
          <w:noProof/>
          <w:sz w:val="21"/>
        </w:rPr>
        <mc:AlternateContent>
          <mc:Choice Requires="wps">
            <w:drawing>
              <wp:anchor distT="0" distB="0" distL="114300" distR="114300" simplePos="0" relativeHeight="251612160" behindDoc="1" locked="0" layoutInCell="0" allowOverlap="1">
                <wp:simplePos x="0" y="0"/>
                <wp:positionH relativeFrom="column">
                  <wp:posOffset>10795</wp:posOffset>
                </wp:positionH>
                <wp:positionV relativeFrom="paragraph">
                  <wp:posOffset>-128905</wp:posOffset>
                </wp:positionV>
                <wp:extent cx="0" cy="140970"/>
                <wp:effectExtent l="7620" t="12065" r="11430" b="8890"/>
                <wp:wrapNone/>
                <wp:docPr id="3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06E5F" id="Line 7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15pt" to=".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xkHQ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" o:allowincell="f" strokeweight=".72pt"/>
            </w:pict>
          </mc:Fallback>
        </mc:AlternateContent>
      </w:r>
      <w:r>
        <w:rPr>
          <w:rFonts w:ascii="Times New Roman" w:eastAsia="Times New Roman" w:hAnsi="Times New Roman"/>
          <w:noProof/>
          <w:sz w:val="21"/>
        </w:rPr>
        <mc:AlternateContent>
          <mc:Choice Requires="wps">
            <w:drawing>
              <wp:anchor distT="0" distB="0" distL="114300" distR="114300" simplePos="0" relativeHeight="251613184" behindDoc="1" locked="0" layoutInCell="0" allowOverlap="1">
                <wp:simplePos x="0" y="0"/>
                <wp:positionH relativeFrom="column">
                  <wp:posOffset>6350</wp:posOffset>
                </wp:positionH>
                <wp:positionV relativeFrom="paragraph">
                  <wp:posOffset>7620</wp:posOffset>
                </wp:positionV>
                <wp:extent cx="141605" cy="0"/>
                <wp:effectExtent l="12700" t="5715" r="7620" b="13335"/>
                <wp:wrapNone/>
                <wp:docPr id="3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A686"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1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MXHg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" o:allowincell="f" strokeweight=".72pt"/>
            </w:pict>
          </mc:Fallback>
        </mc:AlternateContent>
      </w:r>
      <w:r>
        <w:rPr>
          <w:rFonts w:ascii="Times New Roman" w:eastAsia="Times New Roman" w:hAnsi="Times New Roman"/>
          <w:noProof/>
          <w:sz w:val="21"/>
        </w:rPr>
        <mc:AlternateContent>
          <mc:Choice Requires="wps">
            <w:drawing>
              <wp:anchor distT="0" distB="0" distL="114300" distR="114300" simplePos="0" relativeHeight="251614208" behindDoc="1" locked="0" layoutInCell="0" allowOverlap="1">
                <wp:simplePos x="0" y="0"/>
                <wp:positionH relativeFrom="column">
                  <wp:posOffset>143510</wp:posOffset>
                </wp:positionH>
                <wp:positionV relativeFrom="paragraph">
                  <wp:posOffset>-128905</wp:posOffset>
                </wp:positionV>
                <wp:extent cx="0" cy="140970"/>
                <wp:effectExtent l="6985" t="12065" r="12065" b="8890"/>
                <wp:wrapNone/>
                <wp:docPr id="3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8058" id="Line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0.1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OLIAIAAEMEAAAOAAAAZHJzL2Uyb0RvYy54bWysU02P2jAQvVfqf7B8hyRsy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" o:allowincell="f" strokeweight=".72pt"/>
            </w:pict>
          </mc:Fallback>
        </mc:AlternateContent>
      </w:r>
    </w:p>
    <w:p w:rsidR="00000000" w:rsidRDefault="00454932">
      <w:pPr>
        <w:spacing w:line="20" w:lineRule="exact"/>
        <w:rPr>
          <w:rFonts w:ascii="Times New Roman" w:eastAsia="Times New Roman" w:hAnsi="Times New Roman"/>
          <w:sz w:val="24"/>
        </w:rPr>
        <w:sectPr w:rsidR="00000000">
          <w:type w:val="continuous"/>
          <w:pgSz w:w="12240" w:h="15840"/>
          <w:pgMar w:top="945" w:right="620" w:bottom="602" w:left="940" w:header="0" w:footer="0" w:gutter="0"/>
          <w:cols w:space="0" w:equalWidth="0">
            <w:col w:w="10680"/>
          </w:cols>
          <w:docGrid w:linePitch="360"/>
        </w:sectPr>
      </w:pPr>
    </w:p>
    <w:p w:rsidR="00000000" w:rsidRDefault="00454932">
      <w:pPr>
        <w:spacing w:line="0" w:lineRule="atLeast"/>
        <w:ind w:left="4"/>
        <w:rPr>
          <w:rFonts w:ascii="Arial" w:eastAsia="Arial" w:hAnsi="Arial"/>
          <w:b/>
          <w:sz w:val="24"/>
        </w:rPr>
      </w:pPr>
      <w:bookmarkStart w:id="2" w:name="page2"/>
      <w:bookmarkEnd w:id="2"/>
      <w:r>
        <w:rPr>
          <w:rFonts w:ascii="Arial" w:eastAsia="Arial" w:hAnsi="Arial"/>
          <w:b/>
          <w:sz w:val="24"/>
        </w:rPr>
        <w:lastRenderedPageBreak/>
        <w:t>Office o</w:t>
      </w:r>
      <w:r>
        <w:rPr>
          <w:rFonts w:ascii="Arial" w:eastAsia="Arial" w:hAnsi="Arial"/>
          <w:b/>
          <w:sz w:val="24"/>
        </w:rPr>
        <w:t>f the Minnesota Secretary of State</w:t>
      </w:r>
    </w:p>
    <w:p w:rsidR="00000000" w:rsidRDefault="00FF46AB">
      <w:pPr>
        <w:spacing w:line="10" w:lineRule="exact"/>
        <w:rPr>
          <w:rFonts w:ascii="Times New Roman" w:eastAsia="Times New Roman" w:hAnsi="Times New Roman"/>
        </w:rPr>
      </w:pPr>
      <w:r>
        <w:rPr>
          <w:rFonts w:ascii="Arial" w:eastAsia="Arial" w:hAnsi="Arial"/>
          <w:b/>
          <w:noProof/>
          <w:sz w:val="24"/>
        </w:rPr>
        <w:drawing>
          <wp:anchor distT="0" distB="0" distL="114300" distR="114300" simplePos="0" relativeHeight="251615232" behindDoc="1" locked="0" layoutInCell="0" allowOverlap="1">
            <wp:simplePos x="0" y="0"/>
            <wp:positionH relativeFrom="column">
              <wp:posOffset>4876800</wp:posOffset>
            </wp:positionH>
            <wp:positionV relativeFrom="paragraph">
              <wp:posOffset>-156210</wp:posOffset>
            </wp:positionV>
            <wp:extent cx="762000" cy="2286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0" w:lineRule="atLeast"/>
        <w:ind w:left="724"/>
        <w:rPr>
          <w:rFonts w:ascii="Arial" w:eastAsia="Arial" w:hAnsi="Arial"/>
          <w:b/>
          <w:sz w:val="16"/>
        </w:rPr>
      </w:pPr>
      <w:r>
        <w:rPr>
          <w:rFonts w:ascii="Arial" w:eastAsia="Arial" w:hAnsi="Arial"/>
          <w:b/>
          <w:sz w:val="16"/>
        </w:rPr>
        <w:t>Minnesota Business Corporation | Articles of Incorporation</w:t>
      </w:r>
    </w:p>
    <w:p w:rsidR="00000000" w:rsidRDefault="00FF46AB">
      <w:pPr>
        <w:spacing w:line="0" w:lineRule="atLeast"/>
        <w:ind w:left="2524"/>
        <w:rPr>
          <w:rFonts w:ascii="Times New Roman" w:eastAsia="Times New Roman" w:hAnsi="Times New Roman"/>
          <w:i/>
          <w:sz w:val="16"/>
        </w:rPr>
      </w:pPr>
      <w:r>
        <w:rPr>
          <w:rFonts w:ascii="Arial" w:eastAsia="Arial" w:hAnsi="Arial"/>
          <w:b/>
          <w:noProof/>
          <w:sz w:val="16"/>
        </w:rPr>
        <w:drawing>
          <wp:anchor distT="0" distB="0" distL="114300" distR="114300" simplePos="0" relativeHeight="251616256" behindDoc="1" locked="0" layoutInCell="0" allowOverlap="1">
            <wp:simplePos x="0" y="0"/>
            <wp:positionH relativeFrom="column">
              <wp:posOffset>4876800</wp:posOffset>
            </wp:positionH>
            <wp:positionV relativeFrom="paragraph">
              <wp:posOffset>-50800</wp:posOffset>
            </wp:positionV>
            <wp:extent cx="762000" cy="228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r w:rsidR="00454932">
        <w:rPr>
          <w:rFonts w:ascii="Times New Roman" w:eastAsia="Times New Roman" w:hAnsi="Times New Roman"/>
          <w:i/>
          <w:sz w:val="16"/>
        </w:rPr>
        <w:t xml:space="preserve">Minnesota Statutes, </w:t>
      </w:r>
      <w:r w:rsidR="00454932">
        <w:rPr>
          <w:rFonts w:ascii="Times New Roman" w:eastAsia="Times New Roman" w:hAnsi="Times New Roman"/>
          <w:i/>
          <w:sz w:val="16"/>
        </w:rPr>
        <w:t>Chapter 302A</w:t>
      </w:r>
    </w:p>
    <w:p w:rsidR="00000000" w:rsidRDefault="00FF46AB">
      <w:pPr>
        <w:spacing w:line="200" w:lineRule="exact"/>
        <w:rPr>
          <w:rFonts w:ascii="Times New Roman" w:eastAsia="Times New Roman" w:hAnsi="Times New Roman"/>
        </w:rPr>
      </w:pPr>
      <w:r>
        <w:rPr>
          <w:rFonts w:ascii="Times New Roman" w:eastAsia="Times New Roman" w:hAnsi="Times New Roman"/>
          <w:i/>
          <w:noProof/>
          <w:sz w:val="16"/>
        </w:rPr>
        <w:drawing>
          <wp:anchor distT="0" distB="0" distL="114300" distR="114300" simplePos="0" relativeHeight="251617280" behindDoc="1" locked="0" layoutInCell="0" allowOverlap="1">
            <wp:simplePos x="0" y="0"/>
            <wp:positionH relativeFrom="column">
              <wp:posOffset>4876800</wp:posOffset>
            </wp:positionH>
            <wp:positionV relativeFrom="paragraph">
              <wp:posOffset>60325</wp:posOffset>
            </wp:positionV>
            <wp:extent cx="762000" cy="2286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3" w:lineRule="exact"/>
        <w:rPr>
          <w:rFonts w:ascii="Times New Roman" w:eastAsia="Times New Roman" w:hAnsi="Times New Roman"/>
        </w:rPr>
      </w:pPr>
    </w:p>
    <w:p w:rsidR="00000000" w:rsidRDefault="00454932">
      <w:pPr>
        <w:spacing w:line="0" w:lineRule="atLeast"/>
        <w:ind w:left="4"/>
        <w:rPr>
          <w:rFonts w:ascii="Times New Roman" w:eastAsia="Times New Roman" w:hAnsi="Times New Roman"/>
          <w:b/>
          <w:sz w:val="22"/>
        </w:rPr>
      </w:pPr>
      <w:r>
        <w:rPr>
          <w:rFonts w:ascii="Times New Roman" w:eastAsia="Times New Roman" w:hAnsi="Times New Roman"/>
          <w:b/>
          <w:sz w:val="22"/>
        </w:rPr>
        <w:t>List a name and daytime phone number of a person who can be contacted about this form:</w:t>
      </w:r>
    </w:p>
    <w:p w:rsidR="00000000" w:rsidRDefault="00FF46AB">
      <w:pPr>
        <w:spacing w:line="20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18304" behindDoc="1" locked="0" layoutInCell="0" allowOverlap="1">
                <wp:simplePos x="0" y="0"/>
                <wp:positionH relativeFrom="column">
                  <wp:posOffset>-18415</wp:posOffset>
                </wp:positionH>
                <wp:positionV relativeFrom="paragraph">
                  <wp:posOffset>300355</wp:posOffset>
                </wp:positionV>
                <wp:extent cx="5129530" cy="0"/>
                <wp:effectExtent l="13970" t="10160" r="9525" b="8890"/>
                <wp:wrapNone/>
                <wp:docPr id="3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5774" id="Line 8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3.65pt" to="40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6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" o:allowincell="f" strokeweight=".25397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19328" behindDoc="1" locked="0" layoutInCell="0" allowOverlap="1">
                <wp:simplePos x="0" y="0"/>
                <wp:positionH relativeFrom="column">
                  <wp:posOffset>-3810</wp:posOffset>
                </wp:positionH>
                <wp:positionV relativeFrom="paragraph">
                  <wp:posOffset>288290</wp:posOffset>
                </wp:positionV>
                <wp:extent cx="3440430" cy="0"/>
                <wp:effectExtent l="9525" t="7620" r="7620" b="11430"/>
                <wp:wrapNone/>
                <wp:docPr id="3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3706" id="Line 8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7pt" to="270.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0352" behindDoc="1" locked="0" layoutInCell="0" allowOverlap="1">
                <wp:simplePos x="0" y="0"/>
                <wp:positionH relativeFrom="column">
                  <wp:posOffset>3432175</wp:posOffset>
                </wp:positionH>
                <wp:positionV relativeFrom="paragraph">
                  <wp:posOffset>15240</wp:posOffset>
                </wp:positionV>
                <wp:extent cx="0" cy="277495"/>
                <wp:effectExtent l="6985" t="10795" r="12065" b="6985"/>
                <wp:wrapNone/>
                <wp:docPr id="3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C9F9" id="Line 8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5pt,1.2pt" to="270.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1376" behindDoc="1" locked="0" layoutInCell="0" allowOverlap="1">
                <wp:simplePos x="0" y="0"/>
                <wp:positionH relativeFrom="column">
                  <wp:posOffset>-3810</wp:posOffset>
                </wp:positionH>
                <wp:positionV relativeFrom="paragraph">
                  <wp:posOffset>19685</wp:posOffset>
                </wp:positionV>
                <wp:extent cx="3440430" cy="0"/>
                <wp:effectExtent l="9525" t="5715" r="7620" b="13335"/>
                <wp:wrapNone/>
                <wp:docPr id="3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430"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A7E4" id="Line 8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5pt" to="27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2400" behindDoc="1" locked="0" layoutInCell="0" allowOverlap="1">
                <wp:simplePos x="0" y="0"/>
                <wp:positionH relativeFrom="column">
                  <wp:posOffset>0</wp:posOffset>
                </wp:positionH>
                <wp:positionV relativeFrom="paragraph">
                  <wp:posOffset>15240</wp:posOffset>
                </wp:positionV>
                <wp:extent cx="0" cy="277495"/>
                <wp:effectExtent l="13335" t="10795" r="5715" b="6985"/>
                <wp:wrapNone/>
                <wp:docPr id="3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4A9E" id="Line 8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0,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3424" behindDoc="1" locked="0" layoutInCell="0" allowOverlap="1">
                <wp:simplePos x="0" y="0"/>
                <wp:positionH relativeFrom="column">
                  <wp:posOffset>3458845</wp:posOffset>
                </wp:positionH>
                <wp:positionV relativeFrom="paragraph">
                  <wp:posOffset>288290</wp:posOffset>
                </wp:positionV>
                <wp:extent cx="1645285" cy="0"/>
                <wp:effectExtent l="5080" t="7620" r="6985" b="11430"/>
                <wp:wrapNone/>
                <wp:docPr id="3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1295" id="Line 9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22.7pt" to="401.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4448" behindDoc="1" locked="0" layoutInCell="0" allowOverlap="1">
                <wp:simplePos x="0" y="0"/>
                <wp:positionH relativeFrom="column">
                  <wp:posOffset>5099685</wp:posOffset>
                </wp:positionH>
                <wp:positionV relativeFrom="paragraph">
                  <wp:posOffset>15240</wp:posOffset>
                </wp:positionV>
                <wp:extent cx="0" cy="277495"/>
                <wp:effectExtent l="7620" t="10795" r="11430" b="6985"/>
                <wp:wrapNone/>
                <wp:docPr id="3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6426" id="Line 9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pt" to="401.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5472" behindDoc="1" locked="0" layoutInCell="0" allowOverlap="1">
                <wp:simplePos x="0" y="0"/>
                <wp:positionH relativeFrom="column">
                  <wp:posOffset>3458845</wp:posOffset>
                </wp:positionH>
                <wp:positionV relativeFrom="paragraph">
                  <wp:posOffset>19685</wp:posOffset>
                </wp:positionV>
                <wp:extent cx="1645285" cy="0"/>
                <wp:effectExtent l="5080" t="5715" r="6985" b="13335"/>
                <wp:wrapNone/>
                <wp:docPr id="3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6A47" id="Line 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1.55pt" to="40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hI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" o:allowincell="f" strokecolor="red" strokeweight=".72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26496" behindDoc="1" locked="0" layoutInCell="0" allowOverlap="1">
                <wp:simplePos x="0" y="0"/>
                <wp:positionH relativeFrom="column">
                  <wp:posOffset>3463290</wp:posOffset>
                </wp:positionH>
                <wp:positionV relativeFrom="paragraph">
                  <wp:posOffset>15240</wp:posOffset>
                </wp:positionV>
                <wp:extent cx="0" cy="277495"/>
                <wp:effectExtent l="9525" t="10795" r="9525" b="6985"/>
                <wp:wrapNone/>
                <wp:docPr id="3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BB98" id="Line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1.2pt" to="272.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" o:allowincell="f" strokecolor="red" strokeweight=".72pt"/>
            </w:pict>
          </mc:Fallback>
        </mc:AlternateContent>
      </w:r>
    </w:p>
    <w:p w:rsidR="00000000" w:rsidRDefault="00454932">
      <w:pPr>
        <w:spacing w:line="267" w:lineRule="exact"/>
        <w:rPr>
          <w:rFonts w:ascii="Times New Roman" w:eastAsia="Times New Roman" w:hAnsi="Times New Roman"/>
        </w:rPr>
      </w:pPr>
    </w:p>
    <w:p w:rsidR="00000000" w:rsidRDefault="00454932">
      <w:pPr>
        <w:tabs>
          <w:tab w:val="left" w:pos="5464"/>
        </w:tabs>
        <w:spacing w:line="0" w:lineRule="atLeast"/>
        <w:ind w:left="104"/>
        <w:rPr>
          <w:rFonts w:ascii="Times New Roman" w:eastAsia="Times New Roman" w:hAnsi="Times New Roman"/>
          <w:sz w:val="21"/>
        </w:rPr>
      </w:pPr>
      <w:r>
        <w:rPr>
          <w:rFonts w:ascii="Times New Roman" w:eastAsia="Times New Roman" w:hAnsi="Times New Roman"/>
          <w:sz w:val="22"/>
        </w:rPr>
        <w:t>Contact Name</w:t>
      </w:r>
      <w:r>
        <w:rPr>
          <w:rFonts w:ascii="Times New Roman" w:eastAsia="Times New Roman" w:hAnsi="Times New Roman"/>
        </w:rPr>
        <w:tab/>
      </w:r>
      <w:r>
        <w:rPr>
          <w:rFonts w:ascii="Times New Roman" w:eastAsia="Times New Roman" w:hAnsi="Times New Roman"/>
          <w:sz w:val="21"/>
        </w:rPr>
        <w:t>Phone Num</w:t>
      </w:r>
      <w:r>
        <w:rPr>
          <w:rFonts w:ascii="Times New Roman" w:eastAsia="Times New Roman" w:hAnsi="Times New Roman"/>
          <w:sz w:val="21"/>
        </w:rPr>
        <w:t>ber</w:t>
      </w:r>
    </w:p>
    <w:p w:rsidR="00000000" w:rsidRDefault="00454932">
      <w:pPr>
        <w:spacing w:line="208" w:lineRule="exact"/>
        <w:rPr>
          <w:rFonts w:ascii="Times New Roman" w:eastAsia="Times New Roman" w:hAnsi="Times New Roman"/>
        </w:rPr>
      </w:pPr>
    </w:p>
    <w:p w:rsidR="00000000" w:rsidRDefault="00454932">
      <w:pPr>
        <w:spacing w:line="288" w:lineRule="auto"/>
        <w:ind w:left="4" w:right="560"/>
        <w:rPr>
          <w:rFonts w:ascii="Times New Roman" w:eastAsia="Times New Roman" w:hAnsi="Times New Roman"/>
          <w:b/>
          <w:sz w:val="22"/>
        </w:rPr>
      </w:pPr>
      <w:r>
        <w:rPr>
          <w:rFonts w:ascii="Times New Roman" w:eastAsia="Times New Roman" w:hAnsi="Times New Roman"/>
          <w:b/>
          <w:sz w:val="22"/>
        </w:rPr>
        <w:t>Entities that own, lease, or have any financial interest in agricultural land or land capable of being farmed must register with the MN Dept. of Agriculture</w:t>
      </w:r>
      <w:r>
        <w:rPr>
          <w:rFonts w:ascii="Times New Roman" w:eastAsia="Times New Roman" w:hAnsi="Times New Roman"/>
          <w:b/>
          <w:sz w:val="22"/>
        </w:rPr>
        <w:t>’s Corporate Farm Program.</w:t>
      </w:r>
    </w:p>
    <w:p w:rsidR="00000000" w:rsidRDefault="00454932">
      <w:pPr>
        <w:spacing w:line="216" w:lineRule="exact"/>
        <w:rPr>
          <w:rFonts w:ascii="Times New Roman" w:eastAsia="Times New Roman" w:hAnsi="Times New Roman"/>
        </w:rPr>
      </w:pPr>
    </w:p>
    <w:p w:rsidR="00000000" w:rsidRDefault="00454932">
      <w:pPr>
        <w:spacing w:line="0" w:lineRule="atLeast"/>
        <w:ind w:left="4"/>
        <w:rPr>
          <w:rFonts w:ascii="Times New Roman" w:eastAsia="Times New Roman" w:hAnsi="Times New Roman"/>
          <w:b/>
        </w:rPr>
      </w:pPr>
      <w:r>
        <w:rPr>
          <w:rFonts w:ascii="Times New Roman" w:eastAsia="Times New Roman" w:hAnsi="Times New Roman"/>
          <w:b/>
        </w:rPr>
        <w:t>Minnesota Business Snapshot</w:t>
      </w:r>
    </w:p>
    <w:p w:rsidR="00000000" w:rsidRDefault="00454932">
      <w:pPr>
        <w:spacing w:line="7" w:lineRule="exact"/>
        <w:rPr>
          <w:rFonts w:ascii="Times New Roman" w:eastAsia="Times New Roman" w:hAnsi="Times New Roman"/>
        </w:rPr>
      </w:pPr>
    </w:p>
    <w:p w:rsidR="00000000" w:rsidRDefault="00454932">
      <w:pPr>
        <w:spacing w:line="259" w:lineRule="auto"/>
        <w:ind w:left="4"/>
        <w:rPr>
          <w:rFonts w:ascii="Times New Roman" w:eastAsia="Times New Roman" w:hAnsi="Times New Roman"/>
        </w:rPr>
      </w:pPr>
      <w:r>
        <w:rPr>
          <w:rFonts w:ascii="Times New Roman" w:eastAsia="Times New Roman" w:hAnsi="Times New Roman"/>
        </w:rPr>
        <w:t>To better serve Minnesotans, the Secre</w:t>
      </w:r>
      <w:r>
        <w:rPr>
          <w:rFonts w:ascii="Times New Roman" w:eastAsia="Times New Roman" w:hAnsi="Times New Roman"/>
        </w:rPr>
        <w:t>tary of State</w:t>
      </w:r>
      <w:r>
        <w:rPr>
          <w:rFonts w:ascii="Times New Roman" w:eastAsia="Times New Roman" w:hAnsi="Times New Roman"/>
        </w:rPr>
        <w:t xml:space="preserve">’s Office has created the </w:t>
      </w:r>
      <w:r>
        <w:rPr>
          <w:rFonts w:ascii="Times New Roman" w:eastAsia="Times New Roman" w:hAnsi="Times New Roman"/>
        </w:rPr>
        <w:t>“Minnesota Business Snapshot,</w:t>
      </w:r>
      <w:r>
        <w:rPr>
          <w:rFonts w:ascii="Times New Roman" w:eastAsia="Times New Roman" w:hAnsi="Times New Roman"/>
        </w:rPr>
        <w:t>” a short and simple survey produced with the input of business owners, business organizations, non-profits, and researchers from across the state. These five questions will take less than</w:t>
      </w:r>
      <w:r>
        <w:rPr>
          <w:rFonts w:ascii="Times New Roman" w:eastAsia="Times New Roman" w:hAnsi="Times New Roman"/>
        </w:rPr>
        <w:t xml:space="preserve"> three minutes to complete, and you may answer any or all of them. There is no penalty if you choose not to provide this information. However, the answers you do provide will create a useful pool of information for potential customers and inform the analys</w:t>
      </w:r>
      <w:r>
        <w:rPr>
          <w:rFonts w:ascii="Times New Roman" w:eastAsia="Times New Roman" w:hAnsi="Times New Roman"/>
        </w:rPr>
        <w:t xml:space="preserve">is of our quarterly </w:t>
      </w:r>
      <w:hyperlink r:id="rId11" w:history="1">
        <w:r>
          <w:rPr>
            <w:rFonts w:ascii="Times New Roman" w:eastAsia="Times New Roman" w:hAnsi="Times New Roman"/>
          </w:rPr>
          <w:t>"Minnesota Economic and Business Condition Reports</w:t>
        </w:r>
        <w:r>
          <w:rPr>
            <w:rFonts w:ascii="Times New Roman" w:eastAsia="Times New Roman" w:hAnsi="Times New Roman"/>
          </w:rPr>
          <w:t xml:space="preserve">”. </w:t>
        </w:r>
      </w:hyperlink>
      <w:r>
        <w:rPr>
          <w:rFonts w:ascii="Times New Roman" w:eastAsia="Times New Roman" w:hAnsi="Times New Roman"/>
        </w:rPr>
        <w:t xml:space="preserve">We do not independently verify the answers applicants provide. </w:t>
      </w:r>
      <w:r>
        <w:rPr>
          <w:rFonts w:ascii="Times New Roman" w:eastAsia="Times New Roman" w:hAnsi="Times New Roman"/>
          <w:b/>
        </w:rPr>
        <w:t>Again, this survey is</w:t>
      </w:r>
      <w:r>
        <w:rPr>
          <w:rFonts w:ascii="Times New Roman" w:eastAsia="Times New Roman" w:hAnsi="Times New Roman"/>
          <w:b/>
        </w:rPr>
        <w:t xml:space="preserve"> voluntary and the answers are considered public data.</w:t>
      </w:r>
      <w:r>
        <w:rPr>
          <w:rFonts w:ascii="Times New Roman" w:eastAsia="Times New Roman" w:hAnsi="Times New Roman"/>
        </w:rPr>
        <w:t xml:space="preserve"> Thank you.</w:t>
      </w:r>
    </w:p>
    <w:p w:rsidR="00000000" w:rsidRDefault="00454932">
      <w:pPr>
        <w:spacing w:line="104" w:lineRule="exact"/>
        <w:rPr>
          <w:rFonts w:ascii="Times New Roman" w:eastAsia="Times New Roman" w:hAnsi="Times New Roman"/>
        </w:rPr>
      </w:pPr>
    </w:p>
    <w:p w:rsidR="00000000" w:rsidRDefault="00454932">
      <w:pPr>
        <w:spacing w:line="0" w:lineRule="atLeast"/>
        <w:ind w:left="4"/>
        <w:rPr>
          <w:rFonts w:ascii="Times New Roman" w:eastAsia="Times New Roman" w:hAnsi="Times New Roman"/>
        </w:rPr>
      </w:pPr>
      <w:r>
        <w:rPr>
          <w:rFonts w:ascii="Times New Roman" w:eastAsia="Times New Roman" w:hAnsi="Times New Roman"/>
        </w:rPr>
        <w:t xml:space="preserve">1. (Select up to one) - How many Minnesota </w:t>
      </w:r>
      <w:r>
        <w:rPr>
          <w:rFonts w:ascii="Times New Roman" w:eastAsia="Times New Roman" w:hAnsi="Times New Roman"/>
        </w:rPr>
        <w:t>– based full time employees (or FTE equivalents) does this entity currently have?</w:t>
      </w:r>
    </w:p>
    <w:p w:rsidR="00000000" w:rsidRDefault="00454932">
      <w:pPr>
        <w:spacing w:line="109" w:lineRule="exact"/>
        <w:rPr>
          <w:rFonts w:ascii="Times New Roman" w:eastAsia="Times New Roman" w:hAnsi="Times New Roman"/>
        </w:rPr>
      </w:pP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0-5</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27520" behindDoc="1" locked="0" layoutInCell="0" allowOverlap="1">
                <wp:simplePos x="0" y="0"/>
                <wp:positionH relativeFrom="column">
                  <wp:posOffset>347980</wp:posOffset>
                </wp:positionH>
                <wp:positionV relativeFrom="paragraph">
                  <wp:posOffset>-6985</wp:posOffset>
                </wp:positionV>
                <wp:extent cx="119380" cy="0"/>
                <wp:effectExtent l="8890" t="13970" r="5080" b="5080"/>
                <wp:wrapNone/>
                <wp:docPr id="3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0EB0" id="Line 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5pt" to="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P2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28544" behindDoc="1" locked="0" layoutInCell="0" allowOverlap="1">
                <wp:simplePos x="0" y="0"/>
                <wp:positionH relativeFrom="column">
                  <wp:posOffset>351790</wp:posOffset>
                </wp:positionH>
                <wp:positionV relativeFrom="paragraph">
                  <wp:posOffset>-121920</wp:posOffset>
                </wp:positionV>
                <wp:extent cx="0" cy="118745"/>
                <wp:effectExtent l="12700" t="13335" r="6350" b="10795"/>
                <wp:wrapNone/>
                <wp:docPr id="3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B80F" id="Line 9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9.6pt" to="2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4mHgIAAEM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29568" behindDoc="1" locked="0" layoutInCell="0" allowOverlap="1">
                <wp:simplePos x="0" y="0"/>
                <wp:positionH relativeFrom="column">
                  <wp:posOffset>347980</wp:posOffset>
                </wp:positionH>
                <wp:positionV relativeFrom="paragraph">
                  <wp:posOffset>-118110</wp:posOffset>
                </wp:positionV>
                <wp:extent cx="119380" cy="0"/>
                <wp:effectExtent l="8890" t="7620" r="5080" b="11430"/>
                <wp:wrapNone/>
                <wp:docPr id="3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AD94" id="Line 9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9.3pt" to="3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MHg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30592" behindDoc="1" locked="0" layoutInCell="0" allowOverlap="1">
                <wp:simplePos x="0" y="0"/>
                <wp:positionH relativeFrom="column">
                  <wp:posOffset>463550</wp:posOffset>
                </wp:positionH>
                <wp:positionV relativeFrom="paragraph">
                  <wp:posOffset>-121920</wp:posOffset>
                </wp:positionV>
                <wp:extent cx="0" cy="118745"/>
                <wp:effectExtent l="10160" t="13335" r="8890" b="10795"/>
                <wp:wrapNone/>
                <wp:docPr id="30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2E05" id="Line 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6pt" to="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6-50</w:t>
      </w:r>
    </w:p>
    <w:p w:rsidR="00000000" w:rsidRDefault="00FF46AB">
      <w:pPr>
        <w:spacing w:line="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31616" behindDoc="1" locked="0" layoutInCell="0" allowOverlap="1">
                <wp:simplePos x="0" y="0"/>
                <wp:positionH relativeFrom="column">
                  <wp:posOffset>346075</wp:posOffset>
                </wp:positionH>
                <wp:positionV relativeFrom="paragraph">
                  <wp:posOffset>-3810</wp:posOffset>
                </wp:positionV>
                <wp:extent cx="118745" cy="0"/>
                <wp:effectExtent l="6985" t="8255" r="7620" b="10795"/>
                <wp:wrapNone/>
                <wp:docPr id="30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40D4" id="Line 9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3pt" to="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Uh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32640" behindDoc="1" locked="0" layoutInCell="0" allowOverlap="1">
                <wp:simplePos x="0" y="0"/>
                <wp:positionH relativeFrom="column">
                  <wp:posOffset>346075</wp:posOffset>
                </wp:positionH>
                <wp:positionV relativeFrom="paragraph">
                  <wp:posOffset>-114935</wp:posOffset>
                </wp:positionV>
                <wp:extent cx="118745" cy="0"/>
                <wp:effectExtent l="6985" t="11430" r="7620" b="7620"/>
                <wp:wrapNone/>
                <wp:docPr id="30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334E" id="Line 9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9.05pt" to="36.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uE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33664" behindDoc="1" locked="0" layoutInCell="0" allowOverlap="1">
                <wp:simplePos x="0" y="0"/>
                <wp:positionH relativeFrom="column">
                  <wp:posOffset>349885</wp:posOffset>
                </wp:positionH>
                <wp:positionV relativeFrom="paragraph">
                  <wp:posOffset>-118745</wp:posOffset>
                </wp:positionV>
                <wp:extent cx="0" cy="118745"/>
                <wp:effectExtent l="10795" t="7620" r="8255" b="6985"/>
                <wp:wrapNone/>
                <wp:docPr id="30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8CFD" id="Line 10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35pt" to="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34688" behindDoc="1" locked="0" layoutInCell="0" allowOverlap="1">
                <wp:simplePos x="0" y="0"/>
                <wp:positionH relativeFrom="column">
                  <wp:posOffset>461010</wp:posOffset>
                </wp:positionH>
                <wp:positionV relativeFrom="paragraph">
                  <wp:posOffset>-118745</wp:posOffset>
                </wp:positionV>
                <wp:extent cx="0" cy="118745"/>
                <wp:effectExtent l="7620" t="7620" r="11430" b="6985"/>
                <wp:wrapNone/>
                <wp:docPr id="30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84FE" id="Line 1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9.35pt" to="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" o:allowincell="f" strokeweight=".21314mm"/>
            </w:pict>
          </mc:Fallback>
        </mc:AlternateContent>
      </w:r>
    </w:p>
    <w:p w:rsidR="00000000" w:rsidRDefault="00454932">
      <w:pPr>
        <w:spacing w:line="300" w:lineRule="auto"/>
        <w:ind w:left="864" w:right="9420" w:firstLine="1"/>
        <w:jc w:val="both"/>
        <w:rPr>
          <w:rFonts w:ascii="Times New Roman" w:eastAsia="Times New Roman" w:hAnsi="Times New Roman"/>
          <w:sz w:val="19"/>
        </w:rPr>
      </w:pPr>
      <w:r>
        <w:rPr>
          <w:rFonts w:ascii="Times New Roman" w:eastAsia="Times New Roman" w:hAnsi="Times New Roman"/>
          <w:sz w:val="19"/>
        </w:rPr>
        <w:t>51-200 201-500 Over 500</w:t>
      </w:r>
    </w:p>
    <w:p w:rsidR="00000000" w:rsidRDefault="00FF46AB">
      <w:pPr>
        <w:spacing w:line="28"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35712" behindDoc="1" locked="0" layoutInCell="0" allowOverlap="1">
                <wp:simplePos x="0" y="0"/>
                <wp:positionH relativeFrom="column">
                  <wp:posOffset>350520</wp:posOffset>
                </wp:positionH>
                <wp:positionV relativeFrom="paragraph">
                  <wp:posOffset>-381000</wp:posOffset>
                </wp:positionV>
                <wp:extent cx="118745" cy="0"/>
                <wp:effectExtent l="11430" t="13335" r="12700" b="5715"/>
                <wp:wrapNone/>
                <wp:docPr id="30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81A9" id="Line 10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30pt" to="36.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AOHw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36736" behindDoc="1" locked="0" layoutInCell="0" allowOverlap="1">
                <wp:simplePos x="0" y="0"/>
                <wp:positionH relativeFrom="column">
                  <wp:posOffset>354330</wp:posOffset>
                </wp:positionH>
                <wp:positionV relativeFrom="paragraph">
                  <wp:posOffset>-495935</wp:posOffset>
                </wp:positionV>
                <wp:extent cx="0" cy="118745"/>
                <wp:effectExtent l="5715" t="12700" r="13335" b="11430"/>
                <wp:wrapNone/>
                <wp:docPr id="3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66F9" id="Line 1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9.05pt" to="27.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37760" behindDoc="1" locked="0" layoutInCell="0" allowOverlap="1">
                <wp:simplePos x="0" y="0"/>
                <wp:positionH relativeFrom="column">
                  <wp:posOffset>350520</wp:posOffset>
                </wp:positionH>
                <wp:positionV relativeFrom="paragraph">
                  <wp:posOffset>-492125</wp:posOffset>
                </wp:positionV>
                <wp:extent cx="118745" cy="0"/>
                <wp:effectExtent l="11430" t="6985" r="12700" b="12065"/>
                <wp:wrapNone/>
                <wp:docPr id="30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B0A6"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38.75pt" to="36.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k+Hw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38784" behindDoc="1" locked="0" layoutInCell="0" allowOverlap="1">
                <wp:simplePos x="0" y="0"/>
                <wp:positionH relativeFrom="column">
                  <wp:posOffset>465455</wp:posOffset>
                </wp:positionH>
                <wp:positionV relativeFrom="paragraph">
                  <wp:posOffset>-495935</wp:posOffset>
                </wp:positionV>
                <wp:extent cx="0" cy="118745"/>
                <wp:effectExtent l="12065" t="12700" r="6985" b="11430"/>
                <wp:wrapNone/>
                <wp:docPr id="3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CFDE" id="Line 1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9.05pt" to="36.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39808" behindDoc="1" locked="0" layoutInCell="0" allowOverlap="1">
                <wp:simplePos x="0" y="0"/>
                <wp:positionH relativeFrom="column">
                  <wp:posOffset>347980</wp:posOffset>
                </wp:positionH>
                <wp:positionV relativeFrom="paragraph">
                  <wp:posOffset>-328930</wp:posOffset>
                </wp:positionV>
                <wp:extent cx="119380" cy="0"/>
                <wp:effectExtent l="8890" t="8255" r="5080" b="10795"/>
                <wp:wrapNone/>
                <wp:docPr id="30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0803" id="Line 10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25.9pt" to="3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BYHgIAAEQ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0832" behindDoc="1" locked="0" layoutInCell="0" allowOverlap="1">
                <wp:simplePos x="0" y="0"/>
                <wp:positionH relativeFrom="column">
                  <wp:posOffset>351790</wp:posOffset>
                </wp:positionH>
                <wp:positionV relativeFrom="paragraph">
                  <wp:posOffset>-332740</wp:posOffset>
                </wp:positionV>
                <wp:extent cx="0" cy="118745"/>
                <wp:effectExtent l="12700" t="13970" r="6350" b="10160"/>
                <wp:wrapNone/>
                <wp:docPr id="29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885D" id="Line 10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26.2pt" to="27.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1856" behindDoc="1" locked="0" layoutInCell="0" allowOverlap="1">
                <wp:simplePos x="0" y="0"/>
                <wp:positionH relativeFrom="column">
                  <wp:posOffset>347980</wp:posOffset>
                </wp:positionH>
                <wp:positionV relativeFrom="paragraph">
                  <wp:posOffset>-217805</wp:posOffset>
                </wp:positionV>
                <wp:extent cx="119380" cy="0"/>
                <wp:effectExtent l="8890" t="5080" r="5080" b="13970"/>
                <wp:wrapNone/>
                <wp:docPr id="2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29A7" id="Line 10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7.15pt" to="3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M5HwIAAEQ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2880" behindDoc="1" locked="0" layoutInCell="0" allowOverlap="1">
                <wp:simplePos x="0" y="0"/>
                <wp:positionH relativeFrom="column">
                  <wp:posOffset>462915</wp:posOffset>
                </wp:positionH>
                <wp:positionV relativeFrom="paragraph">
                  <wp:posOffset>-332740</wp:posOffset>
                </wp:positionV>
                <wp:extent cx="0" cy="118745"/>
                <wp:effectExtent l="9525" t="13970" r="9525" b="10160"/>
                <wp:wrapNone/>
                <wp:docPr id="29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B089" id="Line 1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26.2pt" to="36.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3904" behindDoc="1" locked="0" layoutInCell="0" allowOverlap="1">
                <wp:simplePos x="0" y="0"/>
                <wp:positionH relativeFrom="column">
                  <wp:posOffset>345440</wp:posOffset>
                </wp:positionH>
                <wp:positionV relativeFrom="paragraph">
                  <wp:posOffset>-166370</wp:posOffset>
                </wp:positionV>
                <wp:extent cx="119380" cy="0"/>
                <wp:effectExtent l="6350" t="8890" r="7620" b="10160"/>
                <wp:wrapNone/>
                <wp:docPr id="29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97A61" id="Line 1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3.1pt" to="3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X7HwIAAEQ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4928" behindDoc="1" locked="0" layoutInCell="0" allowOverlap="1">
                <wp:simplePos x="0" y="0"/>
                <wp:positionH relativeFrom="column">
                  <wp:posOffset>349250</wp:posOffset>
                </wp:positionH>
                <wp:positionV relativeFrom="paragraph">
                  <wp:posOffset>-170180</wp:posOffset>
                </wp:positionV>
                <wp:extent cx="0" cy="119380"/>
                <wp:effectExtent l="10160" t="5080" r="8890" b="8890"/>
                <wp:wrapNone/>
                <wp:docPr id="29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2ED3"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4pt" to="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5952" behindDoc="1" locked="0" layoutInCell="0" allowOverlap="1">
                <wp:simplePos x="0" y="0"/>
                <wp:positionH relativeFrom="column">
                  <wp:posOffset>345440</wp:posOffset>
                </wp:positionH>
                <wp:positionV relativeFrom="paragraph">
                  <wp:posOffset>-55245</wp:posOffset>
                </wp:positionV>
                <wp:extent cx="119380" cy="0"/>
                <wp:effectExtent l="6350" t="5715" r="7620" b="13335"/>
                <wp:wrapNone/>
                <wp:docPr id="29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186B" id="Line 1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35pt" to="3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3rHw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" o:allowincell="f" strokeweight=".21314mm"/>
            </w:pict>
          </mc:Fallback>
        </mc:AlternateContent>
      </w:r>
      <w:r>
        <w:rPr>
          <w:rFonts w:ascii="Times New Roman" w:eastAsia="Times New Roman" w:hAnsi="Times New Roman"/>
          <w:noProof/>
          <w:sz w:val="19"/>
        </w:rPr>
        <mc:AlternateContent>
          <mc:Choice Requires="wps">
            <w:drawing>
              <wp:anchor distT="0" distB="0" distL="114300" distR="114300" simplePos="0" relativeHeight="251646976" behindDoc="1" locked="0" layoutInCell="0" allowOverlap="1">
                <wp:simplePos x="0" y="0"/>
                <wp:positionH relativeFrom="column">
                  <wp:posOffset>461010</wp:posOffset>
                </wp:positionH>
                <wp:positionV relativeFrom="paragraph">
                  <wp:posOffset>-170180</wp:posOffset>
                </wp:positionV>
                <wp:extent cx="0" cy="119380"/>
                <wp:effectExtent l="7620" t="5080" r="11430" b="8890"/>
                <wp:wrapNone/>
                <wp:docPr id="29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C1B3" id="Line 1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3.4pt" to="3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WkHw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" o:allowincell="f" strokeweight=".21314mm"/>
            </w:pict>
          </mc:Fallback>
        </mc:AlternateContent>
      </w:r>
    </w:p>
    <w:p w:rsidR="00000000" w:rsidRDefault="00454932">
      <w:pPr>
        <w:numPr>
          <w:ilvl w:val="0"/>
          <w:numId w:val="2"/>
        </w:numPr>
        <w:tabs>
          <w:tab w:val="left" w:pos="204"/>
        </w:tabs>
        <w:spacing w:line="290" w:lineRule="auto"/>
        <w:ind w:left="204" w:right="500" w:hanging="204"/>
        <w:jc w:val="both"/>
        <w:rPr>
          <w:rFonts w:ascii="Times New Roman" w:eastAsia="Times New Roman" w:hAnsi="Times New Roman"/>
        </w:rPr>
      </w:pPr>
      <w:r>
        <w:rPr>
          <w:rFonts w:ascii="Times New Roman" w:eastAsia="Times New Roman" w:hAnsi="Times New Roman"/>
        </w:rPr>
        <w:t>(Select</w:t>
      </w:r>
      <w:r>
        <w:rPr>
          <w:rFonts w:ascii="Times New Roman" w:eastAsia="Times New Roman" w:hAnsi="Times New Roman"/>
        </w:rPr>
        <w:t xml:space="preserve"> all that apply) - Does the owner or a member of the ownership group of this entity self-identify as a member of any of the following communities?</w:t>
      </w:r>
    </w:p>
    <w:p w:rsidR="00000000" w:rsidRDefault="00454932">
      <w:pPr>
        <w:spacing w:line="24" w:lineRule="exact"/>
        <w:rPr>
          <w:rFonts w:ascii="Times New Roman" w:eastAsia="Times New Roman" w:hAnsi="Times New Roman"/>
        </w:rPr>
      </w:pP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Woman</w:t>
      </w:r>
    </w:p>
    <w:p w:rsidR="00000000" w:rsidRDefault="00FF46AB">
      <w:pPr>
        <w:spacing w:line="1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48000" behindDoc="1" locked="0" layoutInCell="0" allowOverlap="1">
                <wp:simplePos x="0" y="0"/>
                <wp:positionH relativeFrom="column">
                  <wp:posOffset>349250</wp:posOffset>
                </wp:positionH>
                <wp:positionV relativeFrom="paragraph">
                  <wp:posOffset>-113665</wp:posOffset>
                </wp:positionV>
                <wp:extent cx="118745" cy="0"/>
                <wp:effectExtent l="10160" t="12700" r="13970" b="6350"/>
                <wp:wrapNone/>
                <wp:docPr id="29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075CD" id="Line 1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95pt" to="3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Wt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49024" behindDoc="1" locked="0" layoutInCell="0" allowOverlap="1">
                <wp:simplePos x="0" y="0"/>
                <wp:positionH relativeFrom="column">
                  <wp:posOffset>353060</wp:posOffset>
                </wp:positionH>
                <wp:positionV relativeFrom="paragraph">
                  <wp:posOffset>-117475</wp:posOffset>
                </wp:positionV>
                <wp:extent cx="0" cy="118110"/>
                <wp:effectExtent l="13970" t="8890" r="5080" b="6350"/>
                <wp:wrapNone/>
                <wp:docPr id="29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CA97" id="Line 1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25pt" to="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0048" behindDoc="1" locked="0" layoutInCell="0" allowOverlap="1">
                <wp:simplePos x="0" y="0"/>
                <wp:positionH relativeFrom="column">
                  <wp:posOffset>349250</wp:posOffset>
                </wp:positionH>
                <wp:positionV relativeFrom="paragraph">
                  <wp:posOffset>-2540</wp:posOffset>
                </wp:positionV>
                <wp:extent cx="118745" cy="0"/>
                <wp:effectExtent l="10160" t="9525" r="13970" b="9525"/>
                <wp:wrapNone/>
                <wp:docPr id="29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6009" id="Line 1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9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1072" behindDoc="1" locked="0" layoutInCell="0" allowOverlap="1">
                <wp:simplePos x="0" y="0"/>
                <wp:positionH relativeFrom="column">
                  <wp:posOffset>464185</wp:posOffset>
                </wp:positionH>
                <wp:positionV relativeFrom="paragraph">
                  <wp:posOffset>-117475</wp:posOffset>
                </wp:positionV>
                <wp:extent cx="0" cy="118110"/>
                <wp:effectExtent l="10795" t="8890" r="8255" b="6350"/>
                <wp:wrapNone/>
                <wp:docPr id="28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D4D1" id="Line 1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25pt" to="3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Member of a community of color</w:t>
      </w:r>
    </w:p>
    <w:p w:rsidR="00000000" w:rsidRDefault="00FF46AB">
      <w:pPr>
        <w:spacing w:line="1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2096" behindDoc="1" locked="0" layoutInCell="0" allowOverlap="1">
                <wp:simplePos x="0" y="0"/>
                <wp:positionH relativeFrom="column">
                  <wp:posOffset>349250</wp:posOffset>
                </wp:positionH>
                <wp:positionV relativeFrom="paragraph">
                  <wp:posOffset>-113665</wp:posOffset>
                </wp:positionV>
                <wp:extent cx="118745" cy="0"/>
                <wp:effectExtent l="10160" t="12700" r="13970" b="6350"/>
                <wp:wrapNone/>
                <wp:docPr id="28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640F" id="Line 1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95pt" to="3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RHg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3120" behindDoc="1" locked="0" layoutInCell="0" allowOverlap="1">
                <wp:simplePos x="0" y="0"/>
                <wp:positionH relativeFrom="column">
                  <wp:posOffset>353060</wp:posOffset>
                </wp:positionH>
                <wp:positionV relativeFrom="paragraph">
                  <wp:posOffset>-117475</wp:posOffset>
                </wp:positionV>
                <wp:extent cx="0" cy="118110"/>
                <wp:effectExtent l="13970" t="8890" r="5080" b="6350"/>
                <wp:wrapNone/>
                <wp:docPr id="2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5D82" id="Line 1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25pt" to="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4144" behindDoc="1" locked="0" layoutInCell="0" allowOverlap="1">
                <wp:simplePos x="0" y="0"/>
                <wp:positionH relativeFrom="column">
                  <wp:posOffset>349250</wp:posOffset>
                </wp:positionH>
                <wp:positionV relativeFrom="paragraph">
                  <wp:posOffset>-2540</wp:posOffset>
                </wp:positionV>
                <wp:extent cx="118745" cy="0"/>
                <wp:effectExtent l="10160" t="9525" r="13970" b="9525"/>
                <wp:wrapNone/>
                <wp:docPr id="28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98A6" id="Line 1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5168" behindDoc="1" locked="0" layoutInCell="0" allowOverlap="1">
                <wp:simplePos x="0" y="0"/>
                <wp:positionH relativeFrom="column">
                  <wp:posOffset>464185</wp:posOffset>
                </wp:positionH>
                <wp:positionV relativeFrom="paragraph">
                  <wp:posOffset>-117475</wp:posOffset>
                </wp:positionV>
                <wp:extent cx="0" cy="118110"/>
                <wp:effectExtent l="10795" t="8890" r="8255" b="6350"/>
                <wp:wrapNone/>
                <wp:docPr id="28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F979"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25pt" to="3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Veteran</w:t>
      </w:r>
    </w:p>
    <w:p w:rsidR="00000000" w:rsidRDefault="00FF46AB">
      <w:pPr>
        <w:spacing w:line="1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6192" behindDoc="1" locked="0" layoutInCell="0" allowOverlap="1">
                <wp:simplePos x="0" y="0"/>
                <wp:positionH relativeFrom="column">
                  <wp:posOffset>349250</wp:posOffset>
                </wp:positionH>
                <wp:positionV relativeFrom="paragraph">
                  <wp:posOffset>-121920</wp:posOffset>
                </wp:positionV>
                <wp:extent cx="118745" cy="0"/>
                <wp:effectExtent l="10160" t="13970" r="13970" b="5080"/>
                <wp:wrapNone/>
                <wp:docPr id="28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6CAA" id="Line 1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6pt" to="3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7216" behindDoc="1" locked="0" layoutInCell="0" allowOverlap="1">
                <wp:simplePos x="0" y="0"/>
                <wp:positionH relativeFrom="column">
                  <wp:posOffset>353060</wp:posOffset>
                </wp:positionH>
                <wp:positionV relativeFrom="paragraph">
                  <wp:posOffset>-126365</wp:posOffset>
                </wp:positionV>
                <wp:extent cx="0" cy="119380"/>
                <wp:effectExtent l="13970" t="9525" r="5080" b="13970"/>
                <wp:wrapNone/>
                <wp:docPr id="28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89EE"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95pt" to="2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oaHw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8240" behindDoc="1" locked="0" layoutInCell="0" allowOverlap="1">
                <wp:simplePos x="0" y="0"/>
                <wp:positionH relativeFrom="column">
                  <wp:posOffset>349250</wp:posOffset>
                </wp:positionH>
                <wp:positionV relativeFrom="paragraph">
                  <wp:posOffset>-10795</wp:posOffset>
                </wp:positionV>
                <wp:extent cx="118745" cy="0"/>
                <wp:effectExtent l="10160" t="10795" r="13970" b="8255"/>
                <wp:wrapNone/>
                <wp:docPr id="28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CECB" id="Line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5pt" to="3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59264" behindDoc="1" locked="0" layoutInCell="0" allowOverlap="1">
                <wp:simplePos x="0" y="0"/>
                <wp:positionH relativeFrom="column">
                  <wp:posOffset>464185</wp:posOffset>
                </wp:positionH>
                <wp:positionV relativeFrom="paragraph">
                  <wp:posOffset>-126365</wp:posOffset>
                </wp:positionV>
                <wp:extent cx="0" cy="119380"/>
                <wp:effectExtent l="10795" t="9525" r="8255" b="13970"/>
                <wp:wrapNone/>
                <wp:docPr id="28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62CA5" id="Line 1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95pt" to="36.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IHw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 xml:space="preserve">Member of </w:t>
      </w:r>
      <w:r>
        <w:rPr>
          <w:rFonts w:ascii="Times New Roman" w:eastAsia="Times New Roman" w:hAnsi="Times New Roman"/>
        </w:rPr>
        <w:t>a</w:t>
      </w:r>
      <w:r>
        <w:rPr>
          <w:rFonts w:ascii="Times New Roman" w:eastAsia="Times New Roman" w:hAnsi="Times New Roman"/>
        </w:rPr>
        <w:t xml:space="preserve"> disability community</w:t>
      </w:r>
    </w:p>
    <w:p w:rsidR="00000000" w:rsidRDefault="00FF46AB">
      <w:pPr>
        <w:spacing w:line="1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288" behindDoc="1" locked="0" layoutInCell="0" allowOverlap="1">
                <wp:simplePos x="0" y="0"/>
                <wp:positionH relativeFrom="column">
                  <wp:posOffset>349250</wp:posOffset>
                </wp:positionH>
                <wp:positionV relativeFrom="paragraph">
                  <wp:posOffset>-116205</wp:posOffset>
                </wp:positionV>
                <wp:extent cx="118745" cy="0"/>
                <wp:effectExtent l="10160" t="10160" r="13970" b="8890"/>
                <wp:wrapNone/>
                <wp:docPr id="28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AB5C8" id="Line 1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15pt" to="3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ID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DvNR&#10;pIUlbYXiKJtMw3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1312" behindDoc="1" locked="0" layoutInCell="0" allowOverlap="1">
                <wp:simplePos x="0" y="0"/>
                <wp:positionH relativeFrom="column">
                  <wp:posOffset>353060</wp:posOffset>
                </wp:positionH>
                <wp:positionV relativeFrom="paragraph">
                  <wp:posOffset>-120015</wp:posOffset>
                </wp:positionV>
                <wp:extent cx="0" cy="118745"/>
                <wp:effectExtent l="13970" t="6350" r="5080" b="8255"/>
                <wp:wrapNone/>
                <wp:docPr id="27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B8F8" id="Line 1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45pt" to="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2336" behindDoc="1" locked="0" layoutInCell="0" allowOverlap="1">
                <wp:simplePos x="0" y="0"/>
                <wp:positionH relativeFrom="column">
                  <wp:posOffset>349250</wp:posOffset>
                </wp:positionH>
                <wp:positionV relativeFrom="paragraph">
                  <wp:posOffset>-5080</wp:posOffset>
                </wp:positionV>
                <wp:extent cx="118745" cy="0"/>
                <wp:effectExtent l="10160" t="6985" r="13970" b="12065"/>
                <wp:wrapNone/>
                <wp:docPr id="27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3DB4" id="Line 1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3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l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BqtS&#10;pIUlbYXiKJvMw3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0" allowOverlap="1">
                <wp:simplePos x="0" y="0"/>
                <wp:positionH relativeFrom="column">
                  <wp:posOffset>464185</wp:posOffset>
                </wp:positionH>
                <wp:positionV relativeFrom="paragraph">
                  <wp:posOffset>-120015</wp:posOffset>
                </wp:positionV>
                <wp:extent cx="0" cy="118745"/>
                <wp:effectExtent l="10795" t="6350" r="8255" b="8255"/>
                <wp:wrapNone/>
                <wp:docPr id="2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9C84" id="Line 1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45pt" to="3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 xml:space="preserve">Member of </w:t>
      </w:r>
      <w:r>
        <w:rPr>
          <w:rFonts w:ascii="Times New Roman" w:eastAsia="Times New Roman" w:hAnsi="Times New Roman"/>
        </w:rPr>
        <w:t>an immigrant community</w:t>
      </w:r>
    </w:p>
    <w:p w:rsidR="00000000" w:rsidRDefault="00FF46AB">
      <w:pPr>
        <w:spacing w:line="77"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4384" behindDoc="1" locked="0" layoutInCell="0" allowOverlap="1">
                <wp:simplePos x="0" y="0"/>
                <wp:positionH relativeFrom="column">
                  <wp:posOffset>349250</wp:posOffset>
                </wp:positionH>
                <wp:positionV relativeFrom="paragraph">
                  <wp:posOffset>-110490</wp:posOffset>
                </wp:positionV>
                <wp:extent cx="118745" cy="0"/>
                <wp:effectExtent l="10160" t="6350" r="13970" b="12700"/>
                <wp:wrapNone/>
                <wp:docPr id="27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ED4AE" id="Line 1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7pt" to="36.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5408" behindDoc="1" locked="0" layoutInCell="0" allowOverlap="1">
                <wp:simplePos x="0" y="0"/>
                <wp:positionH relativeFrom="column">
                  <wp:posOffset>353060</wp:posOffset>
                </wp:positionH>
                <wp:positionV relativeFrom="paragraph">
                  <wp:posOffset>-114300</wp:posOffset>
                </wp:positionV>
                <wp:extent cx="0" cy="118110"/>
                <wp:effectExtent l="13970" t="12065" r="5080" b="12700"/>
                <wp:wrapNone/>
                <wp:docPr id="27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9915" id="Line 1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pt" to="2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6432" behindDoc="1" locked="0" layoutInCell="0" allowOverlap="1">
                <wp:simplePos x="0" y="0"/>
                <wp:positionH relativeFrom="column">
                  <wp:posOffset>349250</wp:posOffset>
                </wp:positionH>
                <wp:positionV relativeFrom="paragraph">
                  <wp:posOffset>0</wp:posOffset>
                </wp:positionV>
                <wp:extent cx="118745" cy="0"/>
                <wp:effectExtent l="10160" t="12065" r="13970" b="6985"/>
                <wp:wrapNone/>
                <wp:docPr id="27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EAAD" id="Line 1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o3IA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7456" behindDoc="1" locked="0" layoutInCell="0" allowOverlap="1">
                <wp:simplePos x="0" y="0"/>
                <wp:positionH relativeFrom="column">
                  <wp:posOffset>464185</wp:posOffset>
                </wp:positionH>
                <wp:positionV relativeFrom="paragraph">
                  <wp:posOffset>-114300</wp:posOffset>
                </wp:positionV>
                <wp:extent cx="0" cy="118110"/>
                <wp:effectExtent l="10795" t="12065" r="8255" b="12700"/>
                <wp:wrapNone/>
                <wp:docPr id="27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A075" id="Line 1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pt" to="3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" o:allowincell="f" strokeweight=".21314mm"/>
            </w:pict>
          </mc:Fallback>
        </mc:AlternateContent>
      </w:r>
    </w:p>
    <w:p w:rsidR="00000000" w:rsidRDefault="00454932">
      <w:pPr>
        <w:numPr>
          <w:ilvl w:val="0"/>
          <w:numId w:val="3"/>
        </w:numPr>
        <w:tabs>
          <w:tab w:val="left" w:pos="224"/>
        </w:tabs>
        <w:spacing w:line="284" w:lineRule="auto"/>
        <w:ind w:left="224" w:right="400" w:hanging="218"/>
        <w:jc w:val="both"/>
        <w:rPr>
          <w:rFonts w:ascii="Times New Roman" w:eastAsia="Times New Roman" w:hAnsi="Times New Roman"/>
        </w:rPr>
      </w:pPr>
      <w:r>
        <w:rPr>
          <w:rFonts w:ascii="Times New Roman" w:eastAsia="Times New Roman" w:hAnsi="Times New Roman"/>
        </w:rPr>
        <w:t xml:space="preserve">(Select up to one) - Using </w:t>
      </w:r>
      <w:hyperlink r:id="rId12" w:history="1">
        <w:r>
          <w:rPr>
            <w:rFonts w:ascii="Times New Roman" w:eastAsia="Times New Roman" w:hAnsi="Times New Roman"/>
          </w:rPr>
          <w:t xml:space="preserve">NAICS </w:t>
        </w:r>
      </w:hyperlink>
      <w:r>
        <w:rPr>
          <w:rFonts w:ascii="Times New Roman" w:eastAsia="Times New Roman" w:hAnsi="Times New Roman"/>
        </w:rPr>
        <w:t xml:space="preserve">codes below, please select the code that best describes this entity. If you believe </w:t>
      </w:r>
      <w:r>
        <w:rPr>
          <w:rFonts w:ascii="Times New Roman" w:eastAsia="Times New Roman" w:hAnsi="Times New Roman"/>
        </w:rPr>
        <w:t>this entity</w:t>
      </w:r>
      <w:r>
        <w:rPr>
          <w:rFonts w:ascii="Times New Roman" w:eastAsia="Times New Roman" w:hAnsi="Times New Roman"/>
        </w:rPr>
        <w:t xml:space="preserve"> falls into more than one category, please select the </w:t>
      </w:r>
      <w:r>
        <w:rPr>
          <w:rFonts w:ascii="Times New Roman" w:eastAsia="Times New Roman" w:hAnsi="Times New Roman"/>
        </w:rPr>
        <w:t>category that generates the majority of the entity</w:t>
      </w:r>
      <w:r>
        <w:rPr>
          <w:rFonts w:ascii="Times New Roman" w:eastAsia="Times New Roman" w:hAnsi="Times New Roman"/>
        </w:rPr>
        <w:t>’s revenue.</w:t>
      </w:r>
    </w:p>
    <w:p w:rsidR="00000000" w:rsidRDefault="00454932">
      <w:pPr>
        <w:spacing w:line="1" w:lineRule="exact"/>
        <w:rPr>
          <w:rFonts w:ascii="Times New Roman" w:eastAsia="Times New Roman" w:hAnsi="Times New Roman"/>
        </w:rPr>
      </w:pP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Agriculture, Forestry, Fishing and Hunting (Code 11)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8480" behindDoc="1" locked="0" layoutInCell="0" allowOverlap="1">
                <wp:simplePos x="0" y="0"/>
                <wp:positionH relativeFrom="column">
                  <wp:posOffset>349250</wp:posOffset>
                </wp:positionH>
                <wp:positionV relativeFrom="paragraph">
                  <wp:posOffset>-112395</wp:posOffset>
                </wp:positionV>
                <wp:extent cx="118745" cy="0"/>
                <wp:effectExtent l="10160" t="12065" r="13970" b="6985"/>
                <wp:wrapNone/>
                <wp:docPr id="27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9E2D" id="Line 1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85pt" to="36.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MHIA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69504" behindDoc="1" locked="0" layoutInCell="0" allowOverlap="1">
                <wp:simplePos x="0" y="0"/>
                <wp:positionH relativeFrom="column">
                  <wp:posOffset>353060</wp:posOffset>
                </wp:positionH>
                <wp:positionV relativeFrom="paragraph">
                  <wp:posOffset>-116205</wp:posOffset>
                </wp:positionV>
                <wp:extent cx="0" cy="118110"/>
                <wp:effectExtent l="13970" t="8255" r="5080" b="6985"/>
                <wp:wrapNone/>
                <wp:docPr id="27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6F35" id="Line 13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15pt" to="2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0528" behindDoc="1" locked="0" layoutInCell="0" allowOverlap="1">
                <wp:simplePos x="0" y="0"/>
                <wp:positionH relativeFrom="column">
                  <wp:posOffset>349250</wp:posOffset>
                </wp:positionH>
                <wp:positionV relativeFrom="paragraph">
                  <wp:posOffset>-1270</wp:posOffset>
                </wp:positionV>
                <wp:extent cx="118745" cy="0"/>
                <wp:effectExtent l="10160" t="8890" r="13970" b="10160"/>
                <wp:wrapNone/>
                <wp:docPr id="27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619A" id="Line 1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pt" to="3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1552" behindDoc="1" locked="0" layoutInCell="0" allowOverlap="1">
                <wp:simplePos x="0" y="0"/>
                <wp:positionH relativeFrom="column">
                  <wp:posOffset>464185</wp:posOffset>
                </wp:positionH>
                <wp:positionV relativeFrom="paragraph">
                  <wp:posOffset>-116205</wp:posOffset>
                </wp:positionV>
                <wp:extent cx="0" cy="118110"/>
                <wp:effectExtent l="10795" t="8255" r="8255" b="6985"/>
                <wp:wrapNone/>
                <wp:docPr id="26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1A88" id="Line 1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15pt" to="3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Mining (Code 21)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2576" behindDoc="1" locked="0" layoutInCell="0" allowOverlap="1">
                <wp:simplePos x="0" y="0"/>
                <wp:positionH relativeFrom="column">
                  <wp:posOffset>349250</wp:posOffset>
                </wp:positionH>
                <wp:positionV relativeFrom="paragraph">
                  <wp:posOffset>-114300</wp:posOffset>
                </wp:positionV>
                <wp:extent cx="118745" cy="0"/>
                <wp:effectExtent l="10160" t="10795" r="13970" b="8255"/>
                <wp:wrapNone/>
                <wp:docPr id="26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4549" id="Line 13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pt" to="3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K7Hw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3600" behindDoc="1" locked="0" layoutInCell="0" allowOverlap="1">
                <wp:simplePos x="0" y="0"/>
                <wp:positionH relativeFrom="column">
                  <wp:posOffset>353060</wp:posOffset>
                </wp:positionH>
                <wp:positionV relativeFrom="paragraph">
                  <wp:posOffset>-118110</wp:posOffset>
                </wp:positionV>
                <wp:extent cx="0" cy="118110"/>
                <wp:effectExtent l="13970" t="6985" r="5080" b="8255"/>
                <wp:wrapNone/>
                <wp:docPr id="2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D90A" id="Line 13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3pt" to="2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4624" behindDoc="1" locked="0" layoutInCell="0" allowOverlap="1">
                <wp:simplePos x="0" y="0"/>
                <wp:positionH relativeFrom="column">
                  <wp:posOffset>349250</wp:posOffset>
                </wp:positionH>
                <wp:positionV relativeFrom="paragraph">
                  <wp:posOffset>-3175</wp:posOffset>
                </wp:positionV>
                <wp:extent cx="118745" cy="0"/>
                <wp:effectExtent l="10160" t="7620" r="13970" b="11430"/>
                <wp:wrapNone/>
                <wp:docPr id="2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8883" id="Line 14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pt" to="3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5648" behindDoc="1" locked="0" layoutInCell="0" allowOverlap="1">
                <wp:simplePos x="0" y="0"/>
                <wp:positionH relativeFrom="column">
                  <wp:posOffset>464185</wp:posOffset>
                </wp:positionH>
                <wp:positionV relativeFrom="paragraph">
                  <wp:posOffset>-118110</wp:posOffset>
                </wp:positionV>
                <wp:extent cx="0" cy="118110"/>
                <wp:effectExtent l="10795" t="6985" r="8255" b="8255"/>
                <wp:wrapNone/>
                <wp:docPr id="26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F194" id="Line 14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3pt" to="3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Utilities (Code 22)</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6672" behindDoc="1" locked="0" layoutInCell="0" allowOverlap="1">
                <wp:simplePos x="0" y="0"/>
                <wp:positionH relativeFrom="column">
                  <wp:posOffset>349250</wp:posOffset>
                </wp:positionH>
                <wp:positionV relativeFrom="paragraph">
                  <wp:posOffset>-118110</wp:posOffset>
                </wp:positionV>
                <wp:extent cx="118745" cy="0"/>
                <wp:effectExtent l="10160" t="7620" r="13970" b="11430"/>
                <wp:wrapNone/>
                <wp:docPr id="26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A3AA" id="Line 1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3pt" to="3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aS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mmOk&#10;SAtL2grFUZZPwn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7696" behindDoc="1" locked="0" layoutInCell="0" allowOverlap="1">
                <wp:simplePos x="0" y="0"/>
                <wp:positionH relativeFrom="column">
                  <wp:posOffset>353060</wp:posOffset>
                </wp:positionH>
                <wp:positionV relativeFrom="paragraph">
                  <wp:posOffset>-121920</wp:posOffset>
                </wp:positionV>
                <wp:extent cx="0" cy="118745"/>
                <wp:effectExtent l="13970" t="13335" r="5080" b="10795"/>
                <wp:wrapNone/>
                <wp:docPr id="26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ED2B" id="Line 1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6pt" to="2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8720" behindDoc="1" locked="0" layoutInCell="0" allowOverlap="1">
                <wp:simplePos x="0" y="0"/>
                <wp:positionH relativeFrom="column">
                  <wp:posOffset>349250</wp:posOffset>
                </wp:positionH>
                <wp:positionV relativeFrom="paragraph">
                  <wp:posOffset>-6985</wp:posOffset>
                </wp:positionV>
                <wp:extent cx="118745" cy="0"/>
                <wp:effectExtent l="10160" t="13970" r="13970" b="5080"/>
                <wp:wrapNone/>
                <wp:docPr id="26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8036" id="Line 1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5pt" to="3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i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OsFI&#10;kRaWtBWKoyzPw3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79744" behindDoc="1" locked="0" layoutInCell="0" allowOverlap="1">
                <wp:simplePos x="0" y="0"/>
                <wp:positionH relativeFrom="column">
                  <wp:posOffset>464185</wp:posOffset>
                </wp:positionH>
                <wp:positionV relativeFrom="paragraph">
                  <wp:posOffset>-121920</wp:posOffset>
                </wp:positionV>
                <wp:extent cx="0" cy="118745"/>
                <wp:effectExtent l="10795" t="13335" r="8255" b="10795"/>
                <wp:wrapNone/>
                <wp:docPr id="26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FFFB" id="Line 14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6pt" to="3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HWHgIAAEQ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Construction (Code 23)</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0768" behindDoc="1" locked="0" layoutInCell="0" allowOverlap="1">
                <wp:simplePos x="0" y="0"/>
                <wp:positionH relativeFrom="column">
                  <wp:posOffset>349250</wp:posOffset>
                </wp:positionH>
                <wp:positionV relativeFrom="paragraph">
                  <wp:posOffset>-113030</wp:posOffset>
                </wp:positionV>
                <wp:extent cx="118745" cy="0"/>
                <wp:effectExtent l="10160" t="13335" r="13970" b="5715"/>
                <wp:wrapNone/>
                <wp:docPr id="26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0B5D" id="Line 14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9pt" to="3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1792" behindDoc="1" locked="0" layoutInCell="0" allowOverlap="1">
                <wp:simplePos x="0" y="0"/>
                <wp:positionH relativeFrom="column">
                  <wp:posOffset>353060</wp:posOffset>
                </wp:positionH>
                <wp:positionV relativeFrom="paragraph">
                  <wp:posOffset>-116840</wp:posOffset>
                </wp:positionV>
                <wp:extent cx="0" cy="118110"/>
                <wp:effectExtent l="13970" t="9525" r="5080" b="5715"/>
                <wp:wrapNone/>
                <wp:docPr id="2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EE59" id="Line 14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2pt" to="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SHw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2816" behindDoc="1" locked="0" layoutInCell="0" allowOverlap="1">
                <wp:simplePos x="0" y="0"/>
                <wp:positionH relativeFrom="column">
                  <wp:posOffset>349250</wp:posOffset>
                </wp:positionH>
                <wp:positionV relativeFrom="paragraph">
                  <wp:posOffset>-1905</wp:posOffset>
                </wp:positionV>
                <wp:extent cx="118745" cy="0"/>
                <wp:effectExtent l="10160" t="10160" r="13970" b="8890"/>
                <wp:wrapNone/>
                <wp:docPr id="25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425E" id="Line 14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pD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3840" behindDoc="1" locked="0" layoutInCell="0" allowOverlap="1">
                <wp:simplePos x="0" y="0"/>
                <wp:positionH relativeFrom="column">
                  <wp:posOffset>464185</wp:posOffset>
                </wp:positionH>
                <wp:positionV relativeFrom="paragraph">
                  <wp:posOffset>-116840</wp:posOffset>
                </wp:positionV>
                <wp:extent cx="0" cy="118110"/>
                <wp:effectExtent l="10795" t="9525" r="8255" b="5715"/>
                <wp:wrapNone/>
                <wp:docPr id="25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D27E" id="Line 14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2pt" to="3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ojHw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Manufacturing (Codes 31-33)</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4864" behindDoc="1" locked="0" layoutInCell="0" allowOverlap="1">
                <wp:simplePos x="0" y="0"/>
                <wp:positionH relativeFrom="column">
                  <wp:posOffset>349250</wp:posOffset>
                </wp:positionH>
                <wp:positionV relativeFrom="paragraph">
                  <wp:posOffset>-113030</wp:posOffset>
                </wp:positionV>
                <wp:extent cx="118745" cy="0"/>
                <wp:effectExtent l="10160" t="13970" r="13970" b="5080"/>
                <wp:wrapNone/>
                <wp:docPr id="25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C08E" id="Line 15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9pt" to="3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5888" behindDoc="1" locked="0" layoutInCell="0" allowOverlap="1">
                <wp:simplePos x="0" y="0"/>
                <wp:positionH relativeFrom="column">
                  <wp:posOffset>353060</wp:posOffset>
                </wp:positionH>
                <wp:positionV relativeFrom="paragraph">
                  <wp:posOffset>-117475</wp:posOffset>
                </wp:positionV>
                <wp:extent cx="0" cy="118745"/>
                <wp:effectExtent l="13970" t="9525" r="5080" b="5080"/>
                <wp:wrapNone/>
                <wp:docPr id="22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C6AE" id="Line 15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25pt" to="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6912" behindDoc="1" locked="0" layoutInCell="0" allowOverlap="1">
                <wp:simplePos x="0" y="0"/>
                <wp:positionH relativeFrom="column">
                  <wp:posOffset>349250</wp:posOffset>
                </wp:positionH>
                <wp:positionV relativeFrom="paragraph">
                  <wp:posOffset>-1905</wp:posOffset>
                </wp:positionV>
                <wp:extent cx="118745" cy="0"/>
                <wp:effectExtent l="10160" t="10795" r="13970" b="8255"/>
                <wp:wrapNone/>
                <wp:docPr id="2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371F" id="Line 15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7936" behindDoc="1" locked="0" layoutInCell="0" allowOverlap="1">
                <wp:simplePos x="0" y="0"/>
                <wp:positionH relativeFrom="column">
                  <wp:posOffset>464185</wp:posOffset>
                </wp:positionH>
                <wp:positionV relativeFrom="paragraph">
                  <wp:posOffset>-117475</wp:posOffset>
                </wp:positionV>
                <wp:extent cx="0" cy="118745"/>
                <wp:effectExtent l="10795" t="9525" r="8255" b="5080"/>
                <wp:wrapNone/>
                <wp:docPr id="2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5812D" id="Line 15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25pt" to="3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Wholesale Trade (Code 42)</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8960" behindDoc="1" locked="0" layoutInCell="0" allowOverlap="1">
                <wp:simplePos x="0" y="0"/>
                <wp:positionH relativeFrom="column">
                  <wp:posOffset>349250</wp:posOffset>
                </wp:positionH>
                <wp:positionV relativeFrom="paragraph">
                  <wp:posOffset>-120650</wp:posOffset>
                </wp:positionV>
                <wp:extent cx="118745" cy="0"/>
                <wp:effectExtent l="10160" t="6985" r="13970" b="12065"/>
                <wp:wrapNone/>
                <wp:docPr id="2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CE5D" id="Line 15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5pt" to="3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I4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89984" behindDoc="1" locked="0" layoutInCell="0" allowOverlap="1">
                <wp:simplePos x="0" y="0"/>
                <wp:positionH relativeFrom="column">
                  <wp:posOffset>353060</wp:posOffset>
                </wp:positionH>
                <wp:positionV relativeFrom="paragraph">
                  <wp:posOffset>-124460</wp:posOffset>
                </wp:positionV>
                <wp:extent cx="0" cy="118745"/>
                <wp:effectExtent l="13970" t="12700" r="5080" b="11430"/>
                <wp:wrapNone/>
                <wp:docPr id="2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0624" id="Line 1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8pt" to="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rwHg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1008" behindDoc="1" locked="0" layoutInCell="0" allowOverlap="1">
                <wp:simplePos x="0" y="0"/>
                <wp:positionH relativeFrom="column">
                  <wp:posOffset>349250</wp:posOffset>
                </wp:positionH>
                <wp:positionV relativeFrom="paragraph">
                  <wp:posOffset>-9525</wp:posOffset>
                </wp:positionV>
                <wp:extent cx="118745" cy="0"/>
                <wp:effectExtent l="10160" t="13335" r="13970" b="5715"/>
                <wp:wrapNone/>
                <wp:docPr id="21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F975" id="Line 15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5pt" to="3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yUIA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2032" behindDoc="1" locked="0" layoutInCell="0" allowOverlap="1">
                <wp:simplePos x="0" y="0"/>
                <wp:positionH relativeFrom="column">
                  <wp:posOffset>464185</wp:posOffset>
                </wp:positionH>
                <wp:positionV relativeFrom="paragraph">
                  <wp:posOffset>-124460</wp:posOffset>
                </wp:positionV>
                <wp:extent cx="0" cy="118745"/>
                <wp:effectExtent l="10795" t="12700" r="8255" b="11430"/>
                <wp:wrapNone/>
                <wp:docPr id="21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0EC3" id="Line 15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8pt" to="3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Retail Trade (Codes 44-45)</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3056" behindDoc="1" locked="0" layoutInCell="0" allowOverlap="1">
                <wp:simplePos x="0" y="0"/>
                <wp:positionH relativeFrom="column">
                  <wp:posOffset>349250</wp:posOffset>
                </wp:positionH>
                <wp:positionV relativeFrom="paragraph">
                  <wp:posOffset>-118745</wp:posOffset>
                </wp:positionV>
                <wp:extent cx="118745" cy="0"/>
                <wp:effectExtent l="10160" t="9525" r="13970" b="9525"/>
                <wp:wrapNone/>
                <wp:docPr id="21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3793" id="Line 15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35pt" to="3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8ZIA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4080" behindDoc="1" locked="0" layoutInCell="0" allowOverlap="1">
                <wp:simplePos x="0" y="0"/>
                <wp:positionH relativeFrom="column">
                  <wp:posOffset>353060</wp:posOffset>
                </wp:positionH>
                <wp:positionV relativeFrom="paragraph">
                  <wp:posOffset>-122555</wp:posOffset>
                </wp:positionV>
                <wp:extent cx="0" cy="118745"/>
                <wp:effectExtent l="13970" t="5715" r="5080" b="8890"/>
                <wp:wrapNone/>
                <wp:docPr id="2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E7A7" id="Line 15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65pt" to="2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5104" behindDoc="1" locked="0" layoutInCell="0" allowOverlap="1">
                <wp:simplePos x="0" y="0"/>
                <wp:positionH relativeFrom="column">
                  <wp:posOffset>349250</wp:posOffset>
                </wp:positionH>
                <wp:positionV relativeFrom="paragraph">
                  <wp:posOffset>-7620</wp:posOffset>
                </wp:positionV>
                <wp:extent cx="118745" cy="0"/>
                <wp:effectExtent l="10160" t="6350" r="13970" b="12700"/>
                <wp:wrapNone/>
                <wp:docPr id="21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8A00" id="Line 16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pt" to="3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6128" behindDoc="1" locked="0" layoutInCell="0" allowOverlap="1">
                <wp:simplePos x="0" y="0"/>
                <wp:positionH relativeFrom="column">
                  <wp:posOffset>464185</wp:posOffset>
                </wp:positionH>
                <wp:positionV relativeFrom="paragraph">
                  <wp:posOffset>-122555</wp:posOffset>
                </wp:positionV>
                <wp:extent cx="0" cy="118745"/>
                <wp:effectExtent l="10795" t="5715" r="8255" b="8890"/>
                <wp:wrapNone/>
                <wp:docPr id="2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EAB8" id="Line 16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65pt" to="3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Transportation and Warehousing (Codes 48-49)</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7152" behindDoc="1" locked="0" layoutInCell="0" allowOverlap="1">
                <wp:simplePos x="0" y="0"/>
                <wp:positionH relativeFrom="column">
                  <wp:posOffset>349250</wp:posOffset>
                </wp:positionH>
                <wp:positionV relativeFrom="paragraph">
                  <wp:posOffset>-113665</wp:posOffset>
                </wp:positionV>
                <wp:extent cx="118745" cy="0"/>
                <wp:effectExtent l="10160" t="5715" r="13970" b="13335"/>
                <wp:wrapNone/>
                <wp:docPr id="20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F3CC" id="Line 1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95pt" to="3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r2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8176" behindDoc="1" locked="0" layoutInCell="0" allowOverlap="1">
                <wp:simplePos x="0" y="0"/>
                <wp:positionH relativeFrom="column">
                  <wp:posOffset>353060</wp:posOffset>
                </wp:positionH>
                <wp:positionV relativeFrom="paragraph">
                  <wp:posOffset>-117475</wp:posOffset>
                </wp:positionV>
                <wp:extent cx="0" cy="118110"/>
                <wp:effectExtent l="13970" t="11430" r="5080" b="13335"/>
                <wp:wrapNone/>
                <wp:docPr id="20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C178" id="Line 16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25pt" to="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699200" behindDoc="1" locked="0" layoutInCell="0" allowOverlap="1">
                <wp:simplePos x="0" y="0"/>
                <wp:positionH relativeFrom="column">
                  <wp:posOffset>349250</wp:posOffset>
                </wp:positionH>
                <wp:positionV relativeFrom="paragraph">
                  <wp:posOffset>-2540</wp:posOffset>
                </wp:positionV>
                <wp:extent cx="118745" cy="0"/>
                <wp:effectExtent l="10160" t="12065" r="13970" b="6985"/>
                <wp:wrapNone/>
                <wp:docPr id="20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531F" id="Line 16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NY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knWGk&#10;SAtL2grFUTbNw3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0224" behindDoc="1" locked="0" layoutInCell="0" allowOverlap="1">
                <wp:simplePos x="0" y="0"/>
                <wp:positionH relativeFrom="column">
                  <wp:posOffset>464185</wp:posOffset>
                </wp:positionH>
                <wp:positionV relativeFrom="paragraph">
                  <wp:posOffset>-117475</wp:posOffset>
                </wp:positionV>
                <wp:extent cx="0" cy="118110"/>
                <wp:effectExtent l="10795" t="11430" r="8255" b="13335"/>
                <wp:wrapNone/>
                <wp:docPr id="20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A7A4" id="Line 16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9.25pt" to="3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O4HwIAAEQ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Information (Code 51)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1248" behindDoc="1" locked="0" layoutInCell="0" allowOverlap="1">
                <wp:simplePos x="0" y="0"/>
                <wp:positionH relativeFrom="column">
                  <wp:posOffset>349250</wp:posOffset>
                </wp:positionH>
                <wp:positionV relativeFrom="paragraph">
                  <wp:posOffset>-108585</wp:posOffset>
                </wp:positionV>
                <wp:extent cx="118745" cy="0"/>
                <wp:effectExtent l="10160" t="11430" r="13970" b="7620"/>
                <wp:wrapNone/>
                <wp:docPr id="20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20B4" id="Line 16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55pt" to="36.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tI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2272" behindDoc="1" locked="0" layoutInCell="0" allowOverlap="1">
                <wp:simplePos x="0" y="0"/>
                <wp:positionH relativeFrom="column">
                  <wp:posOffset>353060</wp:posOffset>
                </wp:positionH>
                <wp:positionV relativeFrom="paragraph">
                  <wp:posOffset>-112395</wp:posOffset>
                </wp:positionV>
                <wp:extent cx="0" cy="118110"/>
                <wp:effectExtent l="13970" t="7620" r="5080" b="7620"/>
                <wp:wrapNone/>
                <wp:docPr id="20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43B5" id="Line 16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8.85pt" to="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3296" behindDoc="1" locked="0" layoutInCell="0" allowOverlap="1">
                <wp:simplePos x="0" y="0"/>
                <wp:positionH relativeFrom="column">
                  <wp:posOffset>349250</wp:posOffset>
                </wp:positionH>
                <wp:positionV relativeFrom="paragraph">
                  <wp:posOffset>1905</wp:posOffset>
                </wp:positionV>
                <wp:extent cx="118745" cy="0"/>
                <wp:effectExtent l="10160" t="7620" r="13970" b="11430"/>
                <wp:wrapNone/>
                <wp:docPr id="20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36CE" id="Line 16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CnIA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4320" behindDoc="1" locked="0" layoutInCell="0" allowOverlap="1">
                <wp:simplePos x="0" y="0"/>
                <wp:positionH relativeFrom="column">
                  <wp:posOffset>464185</wp:posOffset>
                </wp:positionH>
                <wp:positionV relativeFrom="paragraph">
                  <wp:posOffset>-112395</wp:posOffset>
                </wp:positionV>
                <wp:extent cx="0" cy="118110"/>
                <wp:effectExtent l="10795" t="7620" r="8255" b="7620"/>
                <wp:wrapNone/>
                <wp:docPr id="20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F3C9" id="Line 16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8.85pt" to="3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HHgIAAEQ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Finance and Insurance (Code 52)</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5344" behindDoc="1" locked="0" layoutInCell="0" allowOverlap="1">
                <wp:simplePos x="0" y="0"/>
                <wp:positionH relativeFrom="column">
                  <wp:posOffset>345440</wp:posOffset>
                </wp:positionH>
                <wp:positionV relativeFrom="paragraph">
                  <wp:posOffset>-116205</wp:posOffset>
                </wp:positionV>
                <wp:extent cx="118745" cy="0"/>
                <wp:effectExtent l="6350" t="13970" r="8255" b="5080"/>
                <wp:wrapNone/>
                <wp:docPr id="20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DFB8" id="Line 17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15pt" to="36.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6368" behindDoc="1" locked="0" layoutInCell="0" allowOverlap="1">
                <wp:simplePos x="0" y="0"/>
                <wp:positionH relativeFrom="column">
                  <wp:posOffset>349250</wp:posOffset>
                </wp:positionH>
                <wp:positionV relativeFrom="paragraph">
                  <wp:posOffset>-120015</wp:posOffset>
                </wp:positionV>
                <wp:extent cx="0" cy="118745"/>
                <wp:effectExtent l="10160" t="10160" r="8890" b="13970"/>
                <wp:wrapNone/>
                <wp:docPr id="20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E125" id="Line 17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45pt" to="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7392" behindDoc="1" locked="0" layoutInCell="0" allowOverlap="1">
                <wp:simplePos x="0" y="0"/>
                <wp:positionH relativeFrom="column">
                  <wp:posOffset>345440</wp:posOffset>
                </wp:positionH>
                <wp:positionV relativeFrom="paragraph">
                  <wp:posOffset>-5080</wp:posOffset>
                </wp:positionV>
                <wp:extent cx="118745" cy="0"/>
                <wp:effectExtent l="6350" t="10795" r="8255" b="8255"/>
                <wp:wrapNone/>
                <wp:docPr id="19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649C" id="Line 17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pt" to="3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em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08416" behindDoc="1" locked="0" layoutInCell="0" allowOverlap="1">
                <wp:simplePos x="0" y="0"/>
                <wp:positionH relativeFrom="column">
                  <wp:posOffset>460375</wp:posOffset>
                </wp:positionH>
                <wp:positionV relativeFrom="paragraph">
                  <wp:posOffset>-120015</wp:posOffset>
                </wp:positionV>
                <wp:extent cx="0" cy="118745"/>
                <wp:effectExtent l="6985" t="10160" r="12065" b="13970"/>
                <wp:wrapNone/>
                <wp:docPr id="19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0AB2" id="Line 17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9.45pt" to="3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Real Estate Rental and Leasing (Code 53)</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9440" behindDoc="1" locked="0" layoutInCell="0" allowOverlap="1">
                <wp:simplePos x="0" y="0"/>
                <wp:positionH relativeFrom="column">
                  <wp:posOffset>341630</wp:posOffset>
                </wp:positionH>
                <wp:positionV relativeFrom="paragraph">
                  <wp:posOffset>-118110</wp:posOffset>
                </wp:positionV>
                <wp:extent cx="119380" cy="0"/>
                <wp:effectExtent l="12065" t="12700" r="11430" b="6350"/>
                <wp:wrapNone/>
                <wp:docPr id="19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8EA9" id="Line 17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3pt" to="3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0464" behindDoc="1" locked="0" layoutInCell="0" allowOverlap="1">
                <wp:simplePos x="0" y="0"/>
                <wp:positionH relativeFrom="column">
                  <wp:posOffset>345440</wp:posOffset>
                </wp:positionH>
                <wp:positionV relativeFrom="paragraph">
                  <wp:posOffset>-121920</wp:posOffset>
                </wp:positionV>
                <wp:extent cx="0" cy="118745"/>
                <wp:effectExtent l="6350" t="8890" r="12700" b="5715"/>
                <wp:wrapNone/>
                <wp:docPr id="19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FCFD" id="Line 17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6pt" to="2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DAHQIAAEQ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1488" behindDoc="1" locked="0" layoutInCell="0" allowOverlap="1">
                <wp:simplePos x="0" y="0"/>
                <wp:positionH relativeFrom="column">
                  <wp:posOffset>341630</wp:posOffset>
                </wp:positionH>
                <wp:positionV relativeFrom="paragraph">
                  <wp:posOffset>-6985</wp:posOffset>
                </wp:positionV>
                <wp:extent cx="119380" cy="0"/>
                <wp:effectExtent l="12065" t="9525" r="11430" b="9525"/>
                <wp:wrapNone/>
                <wp:docPr id="19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C0AA" id="Line 17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55pt" to="3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duIA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2512" behindDoc="1" locked="0" layoutInCell="0" allowOverlap="1">
                <wp:simplePos x="0" y="0"/>
                <wp:positionH relativeFrom="column">
                  <wp:posOffset>457200</wp:posOffset>
                </wp:positionH>
                <wp:positionV relativeFrom="paragraph">
                  <wp:posOffset>-121920</wp:posOffset>
                </wp:positionV>
                <wp:extent cx="0" cy="118745"/>
                <wp:effectExtent l="13335" t="8890" r="5715" b="5715"/>
                <wp:wrapNone/>
                <wp:docPr id="19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181C" id="Line 17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Professional, Scientific, and Technical Services (Code 54)</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3536" behindDoc="1" locked="0" layoutInCell="0" allowOverlap="1">
                <wp:simplePos x="0" y="0"/>
                <wp:positionH relativeFrom="column">
                  <wp:posOffset>341630</wp:posOffset>
                </wp:positionH>
                <wp:positionV relativeFrom="paragraph">
                  <wp:posOffset>-120015</wp:posOffset>
                </wp:positionV>
                <wp:extent cx="119380" cy="0"/>
                <wp:effectExtent l="12065" t="11430" r="11430" b="7620"/>
                <wp:wrapNone/>
                <wp:docPr id="19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73A2" id="Line 17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45pt" to="3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4560" behindDoc="1" locked="0" layoutInCell="0" allowOverlap="1">
                <wp:simplePos x="0" y="0"/>
                <wp:positionH relativeFrom="column">
                  <wp:posOffset>345440</wp:posOffset>
                </wp:positionH>
                <wp:positionV relativeFrom="paragraph">
                  <wp:posOffset>-123825</wp:posOffset>
                </wp:positionV>
                <wp:extent cx="0" cy="118745"/>
                <wp:effectExtent l="6350" t="7620" r="12700" b="6985"/>
                <wp:wrapNone/>
                <wp:docPr id="19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C837" id="Line 17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75pt" to="2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5584" behindDoc="1" locked="0" layoutInCell="0" allowOverlap="1">
                <wp:simplePos x="0" y="0"/>
                <wp:positionH relativeFrom="column">
                  <wp:posOffset>341630</wp:posOffset>
                </wp:positionH>
                <wp:positionV relativeFrom="paragraph">
                  <wp:posOffset>-8890</wp:posOffset>
                </wp:positionV>
                <wp:extent cx="119380" cy="0"/>
                <wp:effectExtent l="12065" t="8255" r="11430" b="10795"/>
                <wp:wrapNone/>
                <wp:docPr id="25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EAB4" id="Line 18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pt" to="3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WkHwIAAEQ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6608" behindDoc="1" locked="0" layoutInCell="0" allowOverlap="1">
                <wp:simplePos x="0" y="0"/>
                <wp:positionH relativeFrom="column">
                  <wp:posOffset>457200</wp:posOffset>
                </wp:positionH>
                <wp:positionV relativeFrom="paragraph">
                  <wp:posOffset>-123825</wp:posOffset>
                </wp:positionV>
                <wp:extent cx="0" cy="118745"/>
                <wp:effectExtent l="13335" t="7620" r="5715" b="6985"/>
                <wp:wrapNone/>
                <wp:docPr id="25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47D8" id="Line 18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Management of Companies and Enterprises (Code 55)</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7632" behindDoc="1" locked="0" layoutInCell="0" allowOverlap="1">
                <wp:simplePos x="0" y="0"/>
                <wp:positionH relativeFrom="column">
                  <wp:posOffset>341630</wp:posOffset>
                </wp:positionH>
                <wp:positionV relativeFrom="paragraph">
                  <wp:posOffset>-121920</wp:posOffset>
                </wp:positionV>
                <wp:extent cx="119380" cy="0"/>
                <wp:effectExtent l="12065" t="10160" r="11430" b="8890"/>
                <wp:wrapNone/>
                <wp:docPr id="25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8B68" id="Line 18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6pt" to="3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0WIAIAAEQ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8656" behindDoc="1" locked="0" layoutInCell="0" allowOverlap="1">
                <wp:simplePos x="0" y="0"/>
                <wp:positionH relativeFrom="column">
                  <wp:posOffset>345440</wp:posOffset>
                </wp:positionH>
                <wp:positionV relativeFrom="paragraph">
                  <wp:posOffset>-125730</wp:posOffset>
                </wp:positionV>
                <wp:extent cx="0" cy="118745"/>
                <wp:effectExtent l="6350" t="6350" r="12700" b="8255"/>
                <wp:wrapNone/>
                <wp:docPr id="25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6290" id="Line 18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9pt" to="2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19680" behindDoc="1" locked="0" layoutInCell="0" allowOverlap="1">
                <wp:simplePos x="0" y="0"/>
                <wp:positionH relativeFrom="column">
                  <wp:posOffset>341630</wp:posOffset>
                </wp:positionH>
                <wp:positionV relativeFrom="paragraph">
                  <wp:posOffset>-10795</wp:posOffset>
                </wp:positionV>
                <wp:extent cx="119380" cy="0"/>
                <wp:effectExtent l="12065" t="6985" r="11430" b="12065"/>
                <wp:wrapNone/>
                <wp:docPr id="25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195A" id="Line 18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85pt" to="3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SE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0704" behindDoc="1" locked="0" layoutInCell="0" allowOverlap="1">
                <wp:simplePos x="0" y="0"/>
                <wp:positionH relativeFrom="column">
                  <wp:posOffset>457200</wp:posOffset>
                </wp:positionH>
                <wp:positionV relativeFrom="paragraph">
                  <wp:posOffset>-125730</wp:posOffset>
                </wp:positionV>
                <wp:extent cx="0" cy="118745"/>
                <wp:effectExtent l="13335" t="6350" r="5715" b="8255"/>
                <wp:wrapNone/>
                <wp:docPr id="25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56E8" id="Line 18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Administrative and Support and Waste Management and Remediation Services (Code 56)</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1728" behindDoc="1" locked="0" layoutInCell="0" allowOverlap="1">
                <wp:simplePos x="0" y="0"/>
                <wp:positionH relativeFrom="column">
                  <wp:posOffset>341630</wp:posOffset>
                </wp:positionH>
                <wp:positionV relativeFrom="paragraph">
                  <wp:posOffset>-123825</wp:posOffset>
                </wp:positionV>
                <wp:extent cx="119380" cy="0"/>
                <wp:effectExtent l="12065" t="8890" r="11430" b="10160"/>
                <wp:wrapNone/>
                <wp:docPr id="24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455C" id="Line 18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75pt" to="3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1Hw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2752" behindDoc="1" locked="0" layoutInCell="0" allowOverlap="1">
                <wp:simplePos x="0" y="0"/>
                <wp:positionH relativeFrom="column">
                  <wp:posOffset>345440</wp:posOffset>
                </wp:positionH>
                <wp:positionV relativeFrom="paragraph">
                  <wp:posOffset>-127635</wp:posOffset>
                </wp:positionV>
                <wp:extent cx="0" cy="118745"/>
                <wp:effectExtent l="6350" t="5080" r="12700" b="9525"/>
                <wp:wrapNone/>
                <wp:docPr id="24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B65E" id="Line 18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0.05pt" to="2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3776" behindDoc="1" locked="0" layoutInCell="0" allowOverlap="1">
                <wp:simplePos x="0" y="0"/>
                <wp:positionH relativeFrom="column">
                  <wp:posOffset>341630</wp:posOffset>
                </wp:positionH>
                <wp:positionV relativeFrom="paragraph">
                  <wp:posOffset>-12700</wp:posOffset>
                </wp:positionV>
                <wp:extent cx="119380" cy="0"/>
                <wp:effectExtent l="12065" t="5715" r="11430" b="13335"/>
                <wp:wrapNone/>
                <wp:docPr id="2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6665" id="Line 18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4800" behindDoc="1" locked="0" layoutInCell="0" allowOverlap="1">
                <wp:simplePos x="0" y="0"/>
                <wp:positionH relativeFrom="column">
                  <wp:posOffset>457200</wp:posOffset>
                </wp:positionH>
                <wp:positionV relativeFrom="paragraph">
                  <wp:posOffset>-127635</wp:posOffset>
                </wp:positionV>
                <wp:extent cx="0" cy="118745"/>
                <wp:effectExtent l="13335" t="5080" r="5715" b="9525"/>
                <wp:wrapNone/>
                <wp:docPr id="24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38C6" id="Line 18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Educational Services (Code 61)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5824" behindDoc="1" locked="0" layoutInCell="0" allowOverlap="1">
                <wp:simplePos x="0" y="0"/>
                <wp:positionH relativeFrom="column">
                  <wp:posOffset>341630</wp:posOffset>
                </wp:positionH>
                <wp:positionV relativeFrom="paragraph">
                  <wp:posOffset>-118745</wp:posOffset>
                </wp:positionV>
                <wp:extent cx="119380" cy="0"/>
                <wp:effectExtent l="12065" t="5080" r="11430" b="13970"/>
                <wp:wrapNone/>
                <wp:docPr id="24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98AD" id="Line 19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35pt" to="36.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ukHwIAAEQ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6848" behindDoc="1" locked="0" layoutInCell="0" allowOverlap="1">
                <wp:simplePos x="0" y="0"/>
                <wp:positionH relativeFrom="column">
                  <wp:posOffset>345440</wp:posOffset>
                </wp:positionH>
                <wp:positionV relativeFrom="paragraph">
                  <wp:posOffset>-122555</wp:posOffset>
                </wp:positionV>
                <wp:extent cx="0" cy="118745"/>
                <wp:effectExtent l="6350" t="10795" r="12700" b="13335"/>
                <wp:wrapNone/>
                <wp:docPr id="24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A50C" id="Line 19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65pt" to="2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7872" behindDoc="1" locked="0" layoutInCell="0" allowOverlap="1">
                <wp:simplePos x="0" y="0"/>
                <wp:positionH relativeFrom="column">
                  <wp:posOffset>341630</wp:posOffset>
                </wp:positionH>
                <wp:positionV relativeFrom="paragraph">
                  <wp:posOffset>-7620</wp:posOffset>
                </wp:positionV>
                <wp:extent cx="119380" cy="0"/>
                <wp:effectExtent l="12065" t="11430" r="11430" b="7620"/>
                <wp:wrapNone/>
                <wp:docPr id="24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F76F" id="Line 19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6pt" to="3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MWHwIAAEQEAAAOAAAAZHJzL2Uyb0RvYy54bWysU8GO2jAQvVfqP1i+Qwik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28896" behindDoc="1" locked="0" layoutInCell="0" allowOverlap="1">
                <wp:simplePos x="0" y="0"/>
                <wp:positionH relativeFrom="column">
                  <wp:posOffset>457200</wp:posOffset>
                </wp:positionH>
                <wp:positionV relativeFrom="paragraph">
                  <wp:posOffset>-122555</wp:posOffset>
                </wp:positionV>
                <wp:extent cx="0" cy="118745"/>
                <wp:effectExtent l="13335" t="10795" r="5715" b="13335"/>
                <wp:wrapNone/>
                <wp:docPr id="24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8762" id="Line 19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Health Care and Social Assistance (Code 62)</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9920" behindDoc="1" locked="0" layoutInCell="0" allowOverlap="1">
                <wp:simplePos x="0" y="0"/>
                <wp:positionH relativeFrom="column">
                  <wp:posOffset>341630</wp:posOffset>
                </wp:positionH>
                <wp:positionV relativeFrom="paragraph">
                  <wp:posOffset>-122555</wp:posOffset>
                </wp:positionV>
                <wp:extent cx="119380" cy="0"/>
                <wp:effectExtent l="12065" t="11430" r="11430" b="7620"/>
                <wp:wrapNone/>
                <wp:docPr id="24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50C0" id="Line 19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65pt" to="3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qE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0944" behindDoc="1" locked="0" layoutInCell="0" allowOverlap="1">
                <wp:simplePos x="0" y="0"/>
                <wp:positionH relativeFrom="column">
                  <wp:posOffset>345440</wp:posOffset>
                </wp:positionH>
                <wp:positionV relativeFrom="paragraph">
                  <wp:posOffset>-126365</wp:posOffset>
                </wp:positionV>
                <wp:extent cx="0" cy="118745"/>
                <wp:effectExtent l="6350" t="7620" r="12700" b="6985"/>
                <wp:wrapNone/>
                <wp:docPr id="23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F136" id="Line 19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95pt" to="2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qBHw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1968" behindDoc="1" locked="0" layoutInCell="0" allowOverlap="1">
                <wp:simplePos x="0" y="0"/>
                <wp:positionH relativeFrom="column">
                  <wp:posOffset>341630</wp:posOffset>
                </wp:positionH>
                <wp:positionV relativeFrom="paragraph">
                  <wp:posOffset>-11430</wp:posOffset>
                </wp:positionV>
                <wp:extent cx="119380" cy="0"/>
                <wp:effectExtent l="12065" t="8255" r="11430" b="10795"/>
                <wp:wrapNone/>
                <wp:docPr id="23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881B" id="Line 19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pt" to="3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2THwIAAEQ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2992" behindDoc="1" locked="0" layoutInCell="0" allowOverlap="1">
                <wp:simplePos x="0" y="0"/>
                <wp:positionH relativeFrom="column">
                  <wp:posOffset>457200</wp:posOffset>
                </wp:positionH>
                <wp:positionV relativeFrom="paragraph">
                  <wp:posOffset>-126365</wp:posOffset>
                </wp:positionV>
                <wp:extent cx="0" cy="118745"/>
                <wp:effectExtent l="13335" t="7620" r="5715" b="6985"/>
                <wp:wrapNone/>
                <wp:docPr id="23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C54E" id="Line 197"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5pt" to="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Arts, Entertainment, and</w:t>
      </w:r>
      <w:r>
        <w:rPr>
          <w:rFonts w:ascii="Times New Roman" w:eastAsia="Times New Roman" w:hAnsi="Times New Roman"/>
        </w:rPr>
        <w:t xml:space="preserve"> Recreation (Code 71)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4016" behindDoc="1" locked="0" layoutInCell="0" allowOverlap="1">
                <wp:simplePos x="0" y="0"/>
                <wp:positionH relativeFrom="column">
                  <wp:posOffset>341630</wp:posOffset>
                </wp:positionH>
                <wp:positionV relativeFrom="paragraph">
                  <wp:posOffset>-120650</wp:posOffset>
                </wp:positionV>
                <wp:extent cx="119380" cy="0"/>
                <wp:effectExtent l="12065" t="13970" r="11430" b="5080"/>
                <wp:wrapNone/>
                <wp:docPr id="23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55DA" id="Line 19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5pt" to="3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biHwIAAEQ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5040" behindDoc="1" locked="0" layoutInCell="0" allowOverlap="1">
                <wp:simplePos x="0" y="0"/>
                <wp:positionH relativeFrom="column">
                  <wp:posOffset>345440</wp:posOffset>
                </wp:positionH>
                <wp:positionV relativeFrom="paragraph">
                  <wp:posOffset>-124460</wp:posOffset>
                </wp:positionV>
                <wp:extent cx="0" cy="118745"/>
                <wp:effectExtent l="6350" t="10160" r="12700" b="13970"/>
                <wp:wrapNone/>
                <wp:docPr id="23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0A95" id="Line 19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8pt" to="2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ng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6064" behindDoc="1" locked="0" layoutInCell="0" allowOverlap="1">
                <wp:simplePos x="0" y="0"/>
                <wp:positionH relativeFrom="column">
                  <wp:posOffset>341630</wp:posOffset>
                </wp:positionH>
                <wp:positionV relativeFrom="paragraph">
                  <wp:posOffset>-9525</wp:posOffset>
                </wp:positionV>
                <wp:extent cx="119380" cy="0"/>
                <wp:effectExtent l="12065" t="10795" r="11430" b="8255"/>
                <wp:wrapNone/>
                <wp:docPr id="23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28DB" id="Line 20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5pt" to="3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nH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7088" behindDoc="1" locked="0" layoutInCell="0" allowOverlap="1">
                <wp:simplePos x="0" y="0"/>
                <wp:positionH relativeFrom="column">
                  <wp:posOffset>456565</wp:posOffset>
                </wp:positionH>
                <wp:positionV relativeFrom="paragraph">
                  <wp:posOffset>-124460</wp:posOffset>
                </wp:positionV>
                <wp:extent cx="0" cy="118745"/>
                <wp:effectExtent l="12700" t="10160" r="6350" b="13970"/>
                <wp:wrapNone/>
                <wp:docPr id="23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6D0E" id="Line 20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9.8pt" to="3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Accommodation and Food Services (Code 72)</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8112" behindDoc="1" locked="0" layoutInCell="0" allowOverlap="1">
                <wp:simplePos x="0" y="0"/>
                <wp:positionH relativeFrom="column">
                  <wp:posOffset>339090</wp:posOffset>
                </wp:positionH>
                <wp:positionV relativeFrom="paragraph">
                  <wp:posOffset>-123825</wp:posOffset>
                </wp:positionV>
                <wp:extent cx="119380" cy="0"/>
                <wp:effectExtent l="9525" t="11430" r="13970" b="7620"/>
                <wp:wrapNone/>
                <wp:docPr id="23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112A" id="Line 20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75pt" to="3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F1HwIAAEQEAAAOAAAAZHJzL2Uyb0RvYy54bWysU02P2jAQvVfqf7B8h3xAWY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39136" behindDoc="1" locked="0" layoutInCell="0" allowOverlap="1">
                <wp:simplePos x="0" y="0"/>
                <wp:positionH relativeFrom="column">
                  <wp:posOffset>342900</wp:posOffset>
                </wp:positionH>
                <wp:positionV relativeFrom="paragraph">
                  <wp:posOffset>-127635</wp:posOffset>
                </wp:positionV>
                <wp:extent cx="0" cy="119380"/>
                <wp:effectExtent l="13335" t="7620" r="5715" b="6350"/>
                <wp:wrapNone/>
                <wp:docPr id="2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B7" id="Line 20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05pt" to="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mYHw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0160" behindDoc="1" locked="0" layoutInCell="0" allowOverlap="1">
                <wp:simplePos x="0" y="0"/>
                <wp:positionH relativeFrom="column">
                  <wp:posOffset>339090</wp:posOffset>
                </wp:positionH>
                <wp:positionV relativeFrom="paragraph">
                  <wp:posOffset>-12065</wp:posOffset>
                </wp:positionV>
                <wp:extent cx="119380" cy="0"/>
                <wp:effectExtent l="9525" t="8890" r="13970" b="10160"/>
                <wp:wrapNone/>
                <wp:docPr id="23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3BE3" id="Line 20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5pt" to="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jn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1184" behindDoc="1" locked="0" layoutInCell="0" allowOverlap="1">
                <wp:simplePos x="0" y="0"/>
                <wp:positionH relativeFrom="column">
                  <wp:posOffset>454660</wp:posOffset>
                </wp:positionH>
                <wp:positionV relativeFrom="paragraph">
                  <wp:posOffset>-127635</wp:posOffset>
                </wp:positionV>
                <wp:extent cx="0" cy="119380"/>
                <wp:effectExtent l="10795" t="7620" r="8255" b="6350"/>
                <wp:wrapNone/>
                <wp:docPr id="22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B80D" id="Line 20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0.05pt" to="3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Other Services (except Public Administration) (Code 81)</w:t>
      </w:r>
    </w:p>
    <w:p w:rsidR="00000000" w:rsidRDefault="00FF46AB">
      <w:pPr>
        <w:spacing w:line="1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42208" behindDoc="1" locked="0" layoutInCell="0" allowOverlap="1">
                <wp:simplePos x="0" y="0"/>
                <wp:positionH relativeFrom="column">
                  <wp:posOffset>337185</wp:posOffset>
                </wp:positionH>
                <wp:positionV relativeFrom="paragraph">
                  <wp:posOffset>-115570</wp:posOffset>
                </wp:positionV>
                <wp:extent cx="118745" cy="0"/>
                <wp:effectExtent l="7620" t="10795" r="6985" b="8255"/>
                <wp:wrapNone/>
                <wp:docPr id="22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800B" id="Line 206"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1pt" to="35.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Ng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3232" behindDoc="1" locked="0" layoutInCell="0" allowOverlap="1">
                <wp:simplePos x="0" y="0"/>
                <wp:positionH relativeFrom="column">
                  <wp:posOffset>340995</wp:posOffset>
                </wp:positionH>
                <wp:positionV relativeFrom="paragraph">
                  <wp:posOffset>-119380</wp:posOffset>
                </wp:positionV>
                <wp:extent cx="0" cy="119380"/>
                <wp:effectExtent l="11430" t="6985" r="7620" b="6985"/>
                <wp:wrapNone/>
                <wp:docPr id="22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4407" id="Line 20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4pt" to="2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4256" behindDoc="1" locked="0" layoutInCell="0" allowOverlap="1">
                <wp:simplePos x="0" y="0"/>
                <wp:positionH relativeFrom="column">
                  <wp:posOffset>337185</wp:posOffset>
                </wp:positionH>
                <wp:positionV relativeFrom="paragraph">
                  <wp:posOffset>-3810</wp:posOffset>
                </wp:positionV>
                <wp:extent cx="118745" cy="0"/>
                <wp:effectExtent l="7620" t="8255" r="6985" b="10795"/>
                <wp:wrapNone/>
                <wp:docPr id="22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ED01" id="Line 20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3pt" to="3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gRIA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5280" behindDoc="1" locked="0" layoutInCell="0" allowOverlap="1">
                <wp:simplePos x="0" y="0"/>
                <wp:positionH relativeFrom="column">
                  <wp:posOffset>452120</wp:posOffset>
                </wp:positionH>
                <wp:positionV relativeFrom="paragraph">
                  <wp:posOffset>-119380</wp:posOffset>
                </wp:positionV>
                <wp:extent cx="0" cy="119380"/>
                <wp:effectExtent l="8255" t="6985" r="10795" b="6985"/>
                <wp:wrapNone/>
                <wp:docPr id="22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C2484" id="Line 20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4pt" to="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" o:allowincell="f" strokeweight=".21314mm"/>
            </w:pict>
          </mc:Fallback>
        </mc:AlternateContent>
      </w:r>
    </w:p>
    <w:p w:rsidR="00000000" w:rsidRDefault="00454932">
      <w:pPr>
        <w:spacing w:line="0" w:lineRule="atLeast"/>
        <w:ind w:left="864"/>
        <w:rPr>
          <w:rFonts w:ascii="Times New Roman" w:eastAsia="Times New Roman" w:hAnsi="Times New Roman"/>
        </w:rPr>
      </w:pPr>
      <w:r>
        <w:rPr>
          <w:rFonts w:ascii="Times New Roman" w:eastAsia="Times New Roman" w:hAnsi="Times New Roman"/>
        </w:rPr>
        <w:t>Public Administration (Code 92)</w:t>
      </w:r>
    </w:p>
    <w:p w:rsidR="00000000" w:rsidRDefault="00FF46A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46304" behindDoc="1" locked="0" layoutInCell="0" allowOverlap="1">
                <wp:simplePos x="0" y="0"/>
                <wp:positionH relativeFrom="column">
                  <wp:posOffset>341630</wp:posOffset>
                </wp:positionH>
                <wp:positionV relativeFrom="paragraph">
                  <wp:posOffset>-116205</wp:posOffset>
                </wp:positionV>
                <wp:extent cx="119380" cy="0"/>
                <wp:effectExtent l="12065" t="10795" r="11430" b="8255"/>
                <wp:wrapNone/>
                <wp:docPr id="22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A683" id="Line 21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15pt" to="36.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ZHwIAAEQEAAAOAAAAZHJzL2Uyb0RvYy54bWysU82O2jAQvlfqO1i+Q35IWY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7328" behindDoc="1" locked="0" layoutInCell="0" allowOverlap="1">
                <wp:simplePos x="0" y="0"/>
                <wp:positionH relativeFrom="column">
                  <wp:posOffset>345440</wp:posOffset>
                </wp:positionH>
                <wp:positionV relativeFrom="paragraph">
                  <wp:posOffset>-120015</wp:posOffset>
                </wp:positionV>
                <wp:extent cx="0" cy="118745"/>
                <wp:effectExtent l="6350" t="6985" r="12700" b="7620"/>
                <wp:wrapNone/>
                <wp:docPr id="3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EB3AC" id="Line 211"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45pt" to="2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8352" behindDoc="1" locked="0" layoutInCell="0" allowOverlap="1">
                <wp:simplePos x="0" y="0"/>
                <wp:positionH relativeFrom="column">
                  <wp:posOffset>341630</wp:posOffset>
                </wp:positionH>
                <wp:positionV relativeFrom="paragraph">
                  <wp:posOffset>-5080</wp:posOffset>
                </wp:positionV>
                <wp:extent cx="119380" cy="0"/>
                <wp:effectExtent l="12065" t="7620" r="11430" b="11430"/>
                <wp:wrapNone/>
                <wp:docPr id="3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7CFE" id="Line 2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4pt" to="3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NpHg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49376" behindDoc="1" locked="0" layoutInCell="0" allowOverlap="1">
                <wp:simplePos x="0" y="0"/>
                <wp:positionH relativeFrom="column">
                  <wp:posOffset>457200</wp:posOffset>
                </wp:positionH>
                <wp:positionV relativeFrom="paragraph">
                  <wp:posOffset>-120015</wp:posOffset>
                </wp:positionV>
                <wp:extent cx="0" cy="118745"/>
                <wp:effectExtent l="13335" t="6985" r="5715" b="7620"/>
                <wp:wrapNone/>
                <wp:docPr id="2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C0E1" id="Line 21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6KHgIAAEM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" o:allowincell="f" strokeweight=".21314mm"/>
            </w:pict>
          </mc:Fallback>
        </mc:AlternateContent>
      </w:r>
    </w:p>
    <w:p w:rsidR="00000000" w:rsidRDefault="00454932">
      <w:pPr>
        <w:spacing w:line="20" w:lineRule="exact"/>
        <w:rPr>
          <w:rFonts w:ascii="Times New Roman" w:eastAsia="Times New Roman" w:hAnsi="Times New Roman"/>
        </w:rPr>
        <w:sectPr w:rsidR="00000000">
          <w:pgSz w:w="12240" w:h="15840"/>
          <w:pgMar w:top="1053" w:right="280" w:bottom="153" w:left="936" w:header="0" w:footer="0" w:gutter="0"/>
          <w:cols w:space="0" w:equalWidth="0">
            <w:col w:w="11024"/>
          </w:cols>
          <w:docGrid w:linePitch="360"/>
        </w:sectPr>
      </w:pPr>
    </w:p>
    <w:p w:rsidR="00000000" w:rsidRDefault="00454932">
      <w:pPr>
        <w:spacing w:line="0" w:lineRule="atLeast"/>
        <w:ind w:left="120"/>
        <w:rPr>
          <w:rFonts w:ascii="Arial" w:eastAsia="Arial" w:hAnsi="Arial"/>
          <w:b/>
          <w:sz w:val="24"/>
        </w:rPr>
      </w:pPr>
      <w:bookmarkStart w:id="3" w:name="page3"/>
      <w:bookmarkEnd w:id="3"/>
      <w:r>
        <w:rPr>
          <w:rFonts w:ascii="Arial" w:eastAsia="Arial" w:hAnsi="Arial"/>
          <w:b/>
          <w:sz w:val="24"/>
        </w:rPr>
        <w:lastRenderedPageBreak/>
        <w:t>Office of the Minnesota Secretary of State</w:t>
      </w:r>
    </w:p>
    <w:p w:rsidR="00000000" w:rsidRDefault="00FF46AB">
      <w:pPr>
        <w:spacing w:line="15" w:lineRule="exact"/>
        <w:rPr>
          <w:rFonts w:ascii="Times New Roman" w:eastAsia="Times New Roman" w:hAnsi="Times New Roman"/>
        </w:rPr>
      </w:pPr>
      <w:r>
        <w:rPr>
          <w:rFonts w:ascii="Arial" w:eastAsia="Arial" w:hAnsi="Arial"/>
          <w:b/>
          <w:noProof/>
          <w:sz w:val="24"/>
        </w:rPr>
        <w:drawing>
          <wp:anchor distT="0" distB="0" distL="114300" distR="114300" simplePos="0" relativeHeight="251750400" behindDoc="1" locked="0" layoutInCell="0" allowOverlap="1">
            <wp:simplePos x="0" y="0"/>
            <wp:positionH relativeFrom="column">
              <wp:posOffset>4950460</wp:posOffset>
            </wp:positionH>
            <wp:positionV relativeFrom="paragraph">
              <wp:posOffset>-156210</wp:posOffset>
            </wp:positionV>
            <wp:extent cx="762000" cy="2286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0" w:lineRule="atLeast"/>
        <w:ind w:left="820"/>
        <w:rPr>
          <w:rFonts w:ascii="Arial" w:eastAsia="Arial" w:hAnsi="Arial"/>
          <w:b/>
          <w:sz w:val="16"/>
        </w:rPr>
      </w:pPr>
      <w:r>
        <w:rPr>
          <w:rFonts w:ascii="Arial" w:eastAsia="Arial" w:hAnsi="Arial"/>
          <w:b/>
          <w:sz w:val="16"/>
        </w:rPr>
        <w:t>Minnesota Business Corporation | Artic</w:t>
      </w:r>
      <w:r>
        <w:rPr>
          <w:rFonts w:ascii="Arial" w:eastAsia="Arial" w:hAnsi="Arial"/>
          <w:b/>
          <w:sz w:val="16"/>
        </w:rPr>
        <w:t>les of Incorporation</w:t>
      </w:r>
    </w:p>
    <w:p w:rsidR="00000000" w:rsidRDefault="00FF46AB">
      <w:pPr>
        <w:spacing w:line="0" w:lineRule="atLeast"/>
        <w:ind w:left="2620"/>
        <w:rPr>
          <w:rFonts w:ascii="Times New Roman" w:eastAsia="Times New Roman" w:hAnsi="Times New Roman"/>
          <w:i/>
          <w:sz w:val="16"/>
        </w:rPr>
      </w:pPr>
      <w:r>
        <w:rPr>
          <w:rFonts w:ascii="Arial" w:eastAsia="Arial" w:hAnsi="Arial"/>
          <w:b/>
          <w:noProof/>
          <w:sz w:val="16"/>
        </w:rPr>
        <w:drawing>
          <wp:anchor distT="0" distB="0" distL="114300" distR="114300" simplePos="0" relativeHeight="251751424" behindDoc="1" locked="0" layoutInCell="0" allowOverlap="1">
            <wp:simplePos x="0" y="0"/>
            <wp:positionH relativeFrom="column">
              <wp:posOffset>4950460</wp:posOffset>
            </wp:positionH>
            <wp:positionV relativeFrom="paragraph">
              <wp:posOffset>-53975</wp:posOffset>
            </wp:positionV>
            <wp:extent cx="762000" cy="22860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r w:rsidR="00454932">
        <w:rPr>
          <w:rFonts w:ascii="Times New Roman" w:eastAsia="Times New Roman" w:hAnsi="Times New Roman"/>
          <w:i/>
          <w:sz w:val="16"/>
        </w:rPr>
        <w:t>Minnesota Statutes, Chapter 302A</w:t>
      </w:r>
    </w:p>
    <w:p w:rsidR="00000000" w:rsidRDefault="00FF46AB">
      <w:pPr>
        <w:spacing w:line="200" w:lineRule="exact"/>
        <w:rPr>
          <w:rFonts w:ascii="Times New Roman" w:eastAsia="Times New Roman" w:hAnsi="Times New Roman"/>
        </w:rPr>
      </w:pPr>
      <w:r>
        <w:rPr>
          <w:rFonts w:ascii="Times New Roman" w:eastAsia="Times New Roman" w:hAnsi="Times New Roman"/>
          <w:i/>
          <w:noProof/>
          <w:sz w:val="16"/>
        </w:rPr>
        <w:drawing>
          <wp:anchor distT="0" distB="0" distL="114300" distR="114300" simplePos="0" relativeHeight="251752448" behindDoc="1" locked="0" layoutInCell="0" allowOverlap="1">
            <wp:simplePos x="0" y="0"/>
            <wp:positionH relativeFrom="column">
              <wp:posOffset>4950460</wp:posOffset>
            </wp:positionH>
            <wp:positionV relativeFrom="paragraph">
              <wp:posOffset>57150</wp:posOffset>
            </wp:positionV>
            <wp:extent cx="762000" cy="2286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385" w:lineRule="exact"/>
        <w:rPr>
          <w:rFonts w:ascii="Times New Roman" w:eastAsia="Times New Roman" w:hAnsi="Times New Roman"/>
        </w:rPr>
      </w:pPr>
    </w:p>
    <w:p w:rsidR="00000000" w:rsidRDefault="00454932">
      <w:pPr>
        <w:spacing w:line="0" w:lineRule="atLeast"/>
        <w:rPr>
          <w:rFonts w:ascii="Times New Roman" w:eastAsia="Times New Roman" w:hAnsi="Times New Roman"/>
        </w:rPr>
      </w:pPr>
      <w:r>
        <w:rPr>
          <w:rFonts w:ascii="Times New Roman" w:eastAsia="Times New Roman" w:hAnsi="Times New Roman"/>
        </w:rPr>
        <w:t xml:space="preserve">4. (Select up to one) </w:t>
      </w:r>
      <w:proofErr w:type="gramStart"/>
      <w:r>
        <w:rPr>
          <w:rFonts w:ascii="Times New Roman" w:eastAsia="Times New Roman" w:hAnsi="Times New Roman"/>
        </w:rPr>
        <w:t>Is</w:t>
      </w:r>
      <w:proofErr w:type="gramEnd"/>
      <w:r>
        <w:rPr>
          <w:rFonts w:ascii="Times New Roman" w:eastAsia="Times New Roman" w:hAnsi="Times New Roman"/>
        </w:rPr>
        <w:t xml:space="preserve"> this entity a full time or part time endeavor for those primarily responsible for operating this entity?</w:t>
      </w:r>
    </w:p>
    <w:p w:rsidR="00000000" w:rsidRDefault="00454932">
      <w:pPr>
        <w:spacing w:line="144" w:lineRule="exact"/>
        <w:rPr>
          <w:rFonts w:ascii="Times New Roman" w:eastAsia="Times New Roman" w:hAnsi="Times New Roman"/>
        </w:rPr>
      </w:pPr>
    </w:p>
    <w:p w:rsidR="00000000" w:rsidRDefault="00454932">
      <w:pPr>
        <w:spacing w:line="294" w:lineRule="auto"/>
        <w:ind w:left="800" w:right="8300"/>
        <w:rPr>
          <w:rFonts w:ascii="Times New Roman" w:eastAsia="Times New Roman" w:hAnsi="Times New Roman"/>
        </w:rPr>
      </w:pPr>
      <w:r>
        <w:rPr>
          <w:rFonts w:ascii="Times New Roman" w:eastAsia="Times New Roman" w:hAnsi="Times New Roman"/>
        </w:rPr>
        <w:t>Full time Part time</w:t>
      </w:r>
    </w:p>
    <w:p w:rsidR="00000000" w:rsidRDefault="00FF46AB">
      <w:pPr>
        <w:spacing w:line="383"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53472" behindDoc="1" locked="0" layoutInCell="0" allowOverlap="1">
                <wp:simplePos x="0" y="0"/>
                <wp:positionH relativeFrom="column">
                  <wp:posOffset>288290</wp:posOffset>
                </wp:positionH>
                <wp:positionV relativeFrom="paragraph">
                  <wp:posOffset>-323850</wp:posOffset>
                </wp:positionV>
                <wp:extent cx="118745" cy="0"/>
                <wp:effectExtent l="12065" t="5715" r="12065" b="13335"/>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0664" id="Line 21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5.5pt" to="3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2W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4496" behindDoc="1" locked="0" layoutInCell="0" allowOverlap="1">
                <wp:simplePos x="0" y="0"/>
                <wp:positionH relativeFrom="column">
                  <wp:posOffset>292100</wp:posOffset>
                </wp:positionH>
                <wp:positionV relativeFrom="paragraph">
                  <wp:posOffset>-327660</wp:posOffset>
                </wp:positionV>
                <wp:extent cx="0" cy="118745"/>
                <wp:effectExtent l="6350" t="11430" r="12700" b="12700"/>
                <wp:wrapNone/>
                <wp:docPr id="2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1DEEA" id="Line 21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5.8pt" to="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5520" behindDoc="1" locked="0" layoutInCell="0" allowOverlap="1">
                <wp:simplePos x="0" y="0"/>
                <wp:positionH relativeFrom="column">
                  <wp:posOffset>288290</wp:posOffset>
                </wp:positionH>
                <wp:positionV relativeFrom="paragraph">
                  <wp:posOffset>-212725</wp:posOffset>
                </wp:positionV>
                <wp:extent cx="118745" cy="0"/>
                <wp:effectExtent l="12065" t="12065" r="12065" b="6985"/>
                <wp:wrapNone/>
                <wp:docPr id="2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976D" id="Line 219"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6.75pt" to="3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bn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6544" behindDoc="1" locked="0" layoutInCell="0" allowOverlap="1">
                <wp:simplePos x="0" y="0"/>
                <wp:positionH relativeFrom="column">
                  <wp:posOffset>403225</wp:posOffset>
                </wp:positionH>
                <wp:positionV relativeFrom="paragraph">
                  <wp:posOffset>-327660</wp:posOffset>
                </wp:positionV>
                <wp:extent cx="0" cy="118745"/>
                <wp:effectExtent l="12700" t="11430" r="6350" b="12700"/>
                <wp:wrapNone/>
                <wp:docPr id="2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B074" id="Line 22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25.8pt" to="3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7568" behindDoc="1" locked="0" layoutInCell="0" allowOverlap="1">
                <wp:simplePos x="0" y="0"/>
                <wp:positionH relativeFrom="column">
                  <wp:posOffset>288290</wp:posOffset>
                </wp:positionH>
                <wp:positionV relativeFrom="paragraph">
                  <wp:posOffset>-164465</wp:posOffset>
                </wp:positionV>
                <wp:extent cx="118745" cy="0"/>
                <wp:effectExtent l="12065" t="12700" r="12065" b="6350"/>
                <wp:wrapNone/>
                <wp:docPr id="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BFD0" id="Line 221"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2.95pt" to="3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8592" behindDoc="1" locked="0" layoutInCell="0" allowOverlap="1">
                <wp:simplePos x="0" y="0"/>
                <wp:positionH relativeFrom="column">
                  <wp:posOffset>292100</wp:posOffset>
                </wp:positionH>
                <wp:positionV relativeFrom="paragraph">
                  <wp:posOffset>-168275</wp:posOffset>
                </wp:positionV>
                <wp:extent cx="0" cy="119380"/>
                <wp:effectExtent l="6350" t="8890" r="12700" b="5080"/>
                <wp:wrapNone/>
                <wp:docPr id="2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479D" id="Line 222"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25pt" to="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hsHgIAAEMEAAAOAAAAZHJzL2Uyb0RvYy54bWysU82O2jAQvlfqO1i+Q36g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59616" behindDoc="1" locked="0" layoutInCell="0" allowOverlap="1">
                <wp:simplePos x="0" y="0"/>
                <wp:positionH relativeFrom="column">
                  <wp:posOffset>288290</wp:posOffset>
                </wp:positionH>
                <wp:positionV relativeFrom="paragraph">
                  <wp:posOffset>-52705</wp:posOffset>
                </wp:positionV>
                <wp:extent cx="118745" cy="0"/>
                <wp:effectExtent l="12065" t="10160" r="12065" b="8890"/>
                <wp:wrapNone/>
                <wp:docPr id="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8005" id="Line 223"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4.15pt" to="3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0640" behindDoc="1" locked="0" layoutInCell="0" allowOverlap="1">
                <wp:simplePos x="0" y="0"/>
                <wp:positionH relativeFrom="column">
                  <wp:posOffset>403225</wp:posOffset>
                </wp:positionH>
                <wp:positionV relativeFrom="paragraph">
                  <wp:posOffset>-168275</wp:posOffset>
                </wp:positionV>
                <wp:extent cx="0" cy="119380"/>
                <wp:effectExtent l="12700" t="8890" r="6350" b="5080"/>
                <wp:wrapNone/>
                <wp:docPr id="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D11B" id="Line 224"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3.25pt" to="3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H+HgIAAEMEAAAOAAAAZHJzL2Uyb0RvYy54bWysU82O2jAQvlfqO1i+Q35IWY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" o:allowincell="f" strokeweight=".21314mm"/>
            </w:pict>
          </mc:Fallback>
        </mc:AlternateContent>
      </w:r>
    </w:p>
    <w:p w:rsidR="00000000" w:rsidRDefault="00454932">
      <w:pPr>
        <w:spacing w:line="0" w:lineRule="atLeast"/>
        <w:rPr>
          <w:rFonts w:ascii="Times New Roman" w:eastAsia="Times New Roman" w:hAnsi="Times New Roman"/>
        </w:rPr>
      </w:pPr>
      <w:r>
        <w:rPr>
          <w:rFonts w:ascii="Times New Roman" w:eastAsia="Times New Roman" w:hAnsi="Times New Roman"/>
        </w:rPr>
        <w:t>5. (Select up to one) - If applicabl</w:t>
      </w:r>
      <w:r>
        <w:rPr>
          <w:rFonts w:ascii="Times New Roman" w:eastAsia="Times New Roman" w:hAnsi="Times New Roman"/>
        </w:rPr>
        <w:t>e, what were this entity</w:t>
      </w:r>
      <w:r>
        <w:rPr>
          <w:rFonts w:ascii="Times New Roman" w:eastAsia="Times New Roman" w:hAnsi="Times New Roman"/>
        </w:rPr>
        <w:t>’s gross revenues for the past year?</w:t>
      </w:r>
    </w:p>
    <w:p w:rsidR="00000000" w:rsidRDefault="00454932">
      <w:pPr>
        <w:spacing w:line="117" w:lineRule="exact"/>
        <w:rPr>
          <w:rFonts w:ascii="Times New Roman" w:eastAsia="Times New Roman" w:hAnsi="Times New Roman"/>
        </w:rPr>
      </w:pPr>
    </w:p>
    <w:p w:rsidR="00000000" w:rsidRDefault="00454932">
      <w:pPr>
        <w:spacing w:line="260" w:lineRule="auto"/>
        <w:ind w:left="800" w:right="7480"/>
        <w:rPr>
          <w:rFonts w:ascii="Times New Roman" w:eastAsia="Times New Roman" w:hAnsi="Times New Roman"/>
        </w:rPr>
      </w:pPr>
      <w:r>
        <w:rPr>
          <w:rFonts w:ascii="Times New Roman" w:eastAsia="Times New Roman" w:hAnsi="Times New Roman"/>
        </w:rPr>
        <w:t>$0 - $10,000 $10,001 - $50,000 $50,001 - $250,000 $250,001 - $1M Over $1M</w:t>
      </w:r>
    </w:p>
    <w:p w:rsidR="00000000" w:rsidRDefault="00FF46AB">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61664" behindDoc="1" locked="0" layoutInCell="0" allowOverlap="1">
                <wp:simplePos x="0" y="0"/>
                <wp:positionH relativeFrom="column">
                  <wp:posOffset>288290</wp:posOffset>
                </wp:positionH>
                <wp:positionV relativeFrom="paragraph">
                  <wp:posOffset>-764540</wp:posOffset>
                </wp:positionV>
                <wp:extent cx="118745" cy="0"/>
                <wp:effectExtent l="12065" t="10160" r="12065" b="8890"/>
                <wp:wrapNone/>
                <wp:docPr id="2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94E4" id="Line 22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0.2pt" to="32.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2688" behindDoc="1" locked="0" layoutInCell="0" allowOverlap="1">
                <wp:simplePos x="0" y="0"/>
                <wp:positionH relativeFrom="column">
                  <wp:posOffset>292100</wp:posOffset>
                </wp:positionH>
                <wp:positionV relativeFrom="paragraph">
                  <wp:posOffset>-768350</wp:posOffset>
                </wp:positionV>
                <wp:extent cx="0" cy="118745"/>
                <wp:effectExtent l="6350" t="6350" r="12700" b="8255"/>
                <wp:wrapNone/>
                <wp:docPr id="1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059C" id="Line 226"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0.5pt" to="2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3712" behindDoc="1" locked="0" layoutInCell="0" allowOverlap="1">
                <wp:simplePos x="0" y="0"/>
                <wp:positionH relativeFrom="column">
                  <wp:posOffset>288290</wp:posOffset>
                </wp:positionH>
                <wp:positionV relativeFrom="paragraph">
                  <wp:posOffset>-653415</wp:posOffset>
                </wp:positionV>
                <wp:extent cx="118745" cy="0"/>
                <wp:effectExtent l="12065" t="6985" r="12065" b="12065"/>
                <wp:wrapNone/>
                <wp:docPr id="1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1DEA" id="Line 22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51.45pt" to="32.0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Z1HgIAAEM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4736" behindDoc="1" locked="0" layoutInCell="0" allowOverlap="1">
                <wp:simplePos x="0" y="0"/>
                <wp:positionH relativeFrom="column">
                  <wp:posOffset>403225</wp:posOffset>
                </wp:positionH>
                <wp:positionV relativeFrom="paragraph">
                  <wp:posOffset>-768350</wp:posOffset>
                </wp:positionV>
                <wp:extent cx="0" cy="118745"/>
                <wp:effectExtent l="12700" t="6350" r="6350" b="8255"/>
                <wp:wrapNone/>
                <wp:docPr id="1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B59F" id="Line 228"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60.5pt" to="31.7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5760" behindDoc="1" locked="0" layoutInCell="0" allowOverlap="1">
                <wp:simplePos x="0" y="0"/>
                <wp:positionH relativeFrom="column">
                  <wp:posOffset>286385</wp:posOffset>
                </wp:positionH>
                <wp:positionV relativeFrom="paragraph">
                  <wp:posOffset>-598805</wp:posOffset>
                </wp:positionV>
                <wp:extent cx="119380" cy="0"/>
                <wp:effectExtent l="10160" t="13970" r="13335" b="5080"/>
                <wp:wrapNone/>
                <wp:docPr id="1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8E59" id="Line 229"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47.15pt" to="31.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xyHgIAAEM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6784" behindDoc="1" locked="0" layoutInCell="0" allowOverlap="1">
                <wp:simplePos x="0" y="0"/>
                <wp:positionH relativeFrom="column">
                  <wp:posOffset>290195</wp:posOffset>
                </wp:positionH>
                <wp:positionV relativeFrom="paragraph">
                  <wp:posOffset>-602615</wp:posOffset>
                </wp:positionV>
                <wp:extent cx="0" cy="118745"/>
                <wp:effectExtent l="13970" t="10160" r="5080" b="13970"/>
                <wp:wrapNone/>
                <wp:docPr id="1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2335" id="Line 23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7.45pt" to="22.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7808" behindDoc="1" locked="0" layoutInCell="0" allowOverlap="1">
                <wp:simplePos x="0" y="0"/>
                <wp:positionH relativeFrom="column">
                  <wp:posOffset>286385</wp:posOffset>
                </wp:positionH>
                <wp:positionV relativeFrom="paragraph">
                  <wp:posOffset>-487680</wp:posOffset>
                </wp:positionV>
                <wp:extent cx="119380" cy="0"/>
                <wp:effectExtent l="10160" t="10795" r="13335" b="825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B87B" id="Line 23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8.4pt" to="31.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qMHwIAAEM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8832" behindDoc="1" locked="0" layoutInCell="0" allowOverlap="1">
                <wp:simplePos x="0" y="0"/>
                <wp:positionH relativeFrom="column">
                  <wp:posOffset>401955</wp:posOffset>
                </wp:positionH>
                <wp:positionV relativeFrom="paragraph">
                  <wp:posOffset>-602615</wp:posOffset>
                </wp:positionV>
                <wp:extent cx="0" cy="118745"/>
                <wp:effectExtent l="11430" t="10160" r="7620" b="1397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ED01" id="Line 232"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7.45pt" to="31.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69856" behindDoc="1" locked="0" layoutInCell="0" allowOverlap="1">
                <wp:simplePos x="0" y="0"/>
                <wp:positionH relativeFrom="column">
                  <wp:posOffset>288290</wp:posOffset>
                </wp:positionH>
                <wp:positionV relativeFrom="paragraph">
                  <wp:posOffset>-446405</wp:posOffset>
                </wp:positionV>
                <wp:extent cx="118745" cy="0"/>
                <wp:effectExtent l="12065" t="13970" r="12065" b="508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5787" id="Line 233"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35.15pt" to="32.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NIHwIAAEM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0880" behindDoc="1" locked="0" layoutInCell="0" allowOverlap="1">
                <wp:simplePos x="0" y="0"/>
                <wp:positionH relativeFrom="column">
                  <wp:posOffset>292100</wp:posOffset>
                </wp:positionH>
                <wp:positionV relativeFrom="paragraph">
                  <wp:posOffset>-450215</wp:posOffset>
                </wp:positionV>
                <wp:extent cx="0" cy="118745"/>
                <wp:effectExtent l="6350" t="10160" r="12700" b="13970"/>
                <wp:wrapNone/>
                <wp:docPr id="1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BCBF" id="Line 234"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5.45pt" to="2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1904" behindDoc="1" locked="0" layoutInCell="0" allowOverlap="1">
                <wp:simplePos x="0" y="0"/>
                <wp:positionH relativeFrom="column">
                  <wp:posOffset>288290</wp:posOffset>
                </wp:positionH>
                <wp:positionV relativeFrom="paragraph">
                  <wp:posOffset>-335280</wp:posOffset>
                </wp:positionV>
                <wp:extent cx="118745" cy="0"/>
                <wp:effectExtent l="12065" t="10795" r="12065" b="8255"/>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C746" id="Line 23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6.4pt" to="32.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ra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2928" behindDoc="1" locked="0" layoutInCell="0" allowOverlap="1">
                <wp:simplePos x="0" y="0"/>
                <wp:positionH relativeFrom="column">
                  <wp:posOffset>403225</wp:posOffset>
                </wp:positionH>
                <wp:positionV relativeFrom="paragraph">
                  <wp:posOffset>-450215</wp:posOffset>
                </wp:positionV>
                <wp:extent cx="0" cy="118745"/>
                <wp:effectExtent l="12700" t="10160" r="6350" b="13970"/>
                <wp:wrapNone/>
                <wp:docPr id="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AE48" id="Line 236"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5.45pt" to="31.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xQHgIAAEI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3952" behindDoc="1" locked="0" layoutInCell="0" allowOverlap="1">
                <wp:simplePos x="0" y="0"/>
                <wp:positionH relativeFrom="column">
                  <wp:posOffset>288290</wp:posOffset>
                </wp:positionH>
                <wp:positionV relativeFrom="paragraph">
                  <wp:posOffset>-289560</wp:posOffset>
                </wp:positionV>
                <wp:extent cx="118745" cy="0"/>
                <wp:effectExtent l="12065" t="8890" r="12065" b="10160"/>
                <wp:wrapNone/>
                <wp:docPr id="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46E0" id="Line 237"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2.8pt" to="32.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YHgIAAEI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4976" behindDoc="1" locked="0" layoutInCell="0" allowOverlap="1">
                <wp:simplePos x="0" y="0"/>
                <wp:positionH relativeFrom="column">
                  <wp:posOffset>292100</wp:posOffset>
                </wp:positionH>
                <wp:positionV relativeFrom="paragraph">
                  <wp:posOffset>-293370</wp:posOffset>
                </wp:positionV>
                <wp:extent cx="0" cy="118745"/>
                <wp:effectExtent l="6350" t="5080" r="12700" b="9525"/>
                <wp:wrapNone/>
                <wp:docPr id="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4376" id="Line 238"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3.1pt" to="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6000" behindDoc="1" locked="0" layoutInCell="0" allowOverlap="1">
                <wp:simplePos x="0" y="0"/>
                <wp:positionH relativeFrom="column">
                  <wp:posOffset>288290</wp:posOffset>
                </wp:positionH>
                <wp:positionV relativeFrom="paragraph">
                  <wp:posOffset>-178435</wp:posOffset>
                </wp:positionV>
                <wp:extent cx="118745" cy="0"/>
                <wp:effectExtent l="12065" t="5715" r="12065" b="13335"/>
                <wp:wrapNone/>
                <wp:docPr id="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8C55" id="Line 23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4.05pt" to="32.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npHgIAAEI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7024" behindDoc="1" locked="0" layoutInCell="0" allowOverlap="1">
                <wp:simplePos x="0" y="0"/>
                <wp:positionH relativeFrom="column">
                  <wp:posOffset>403225</wp:posOffset>
                </wp:positionH>
                <wp:positionV relativeFrom="paragraph">
                  <wp:posOffset>-293370</wp:posOffset>
                </wp:positionV>
                <wp:extent cx="0" cy="118745"/>
                <wp:effectExtent l="12700" t="5080" r="6350" b="9525"/>
                <wp:wrapNone/>
                <wp:docPr id="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8BD2" id="Line 24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23.1pt" to="3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8048" behindDoc="1" locked="0" layoutInCell="0" allowOverlap="1">
                <wp:simplePos x="0" y="0"/>
                <wp:positionH relativeFrom="column">
                  <wp:posOffset>288290</wp:posOffset>
                </wp:positionH>
                <wp:positionV relativeFrom="paragraph">
                  <wp:posOffset>-139065</wp:posOffset>
                </wp:positionV>
                <wp:extent cx="118745" cy="0"/>
                <wp:effectExtent l="12065" t="6985" r="12065" b="12065"/>
                <wp:wrapNone/>
                <wp:docPr id="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CA9F" id="Line 241"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95pt" to="32.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79072" behindDoc="1" locked="0" layoutInCell="0" allowOverlap="1">
                <wp:simplePos x="0" y="0"/>
                <wp:positionH relativeFrom="column">
                  <wp:posOffset>292100</wp:posOffset>
                </wp:positionH>
                <wp:positionV relativeFrom="paragraph">
                  <wp:posOffset>-142875</wp:posOffset>
                </wp:positionV>
                <wp:extent cx="0" cy="119380"/>
                <wp:effectExtent l="6350" t="12700" r="12700" b="10795"/>
                <wp:wrapNone/>
                <wp:docPr id="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2147" id="Line 242"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R5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80096" behindDoc="1" locked="0" layoutInCell="0" allowOverlap="1">
                <wp:simplePos x="0" y="0"/>
                <wp:positionH relativeFrom="column">
                  <wp:posOffset>288290</wp:posOffset>
                </wp:positionH>
                <wp:positionV relativeFrom="paragraph">
                  <wp:posOffset>-27305</wp:posOffset>
                </wp:positionV>
                <wp:extent cx="118745" cy="0"/>
                <wp:effectExtent l="12065" t="13970" r="12065" b="5080"/>
                <wp:wrapNone/>
                <wp:docPr id="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F3FD" id="Line 243"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15pt" to="3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1eHgIAAEI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" o:allowincell="f" strokeweight=".21314mm"/>
            </w:pict>
          </mc:Fallback>
        </mc:AlternateContent>
      </w:r>
      <w:r>
        <w:rPr>
          <w:rFonts w:ascii="Times New Roman" w:eastAsia="Times New Roman" w:hAnsi="Times New Roman"/>
          <w:noProof/>
        </w:rPr>
        <mc:AlternateContent>
          <mc:Choice Requires="wps">
            <w:drawing>
              <wp:anchor distT="0" distB="0" distL="114300" distR="114300" simplePos="0" relativeHeight="251781120" behindDoc="1" locked="0" layoutInCell="0" allowOverlap="1">
                <wp:simplePos x="0" y="0"/>
                <wp:positionH relativeFrom="column">
                  <wp:posOffset>403225</wp:posOffset>
                </wp:positionH>
                <wp:positionV relativeFrom="paragraph">
                  <wp:posOffset>-142875</wp:posOffset>
                </wp:positionV>
                <wp:extent cx="0" cy="119380"/>
                <wp:effectExtent l="12700" t="12700" r="6350" b="10795"/>
                <wp:wrapNone/>
                <wp:docPr id="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76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1FF7" id="Line 24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1.25pt" to="3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3r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" o:allowincell="f" strokeweight=".21314mm"/>
            </w:pict>
          </mc:Fallback>
        </mc:AlternateContent>
      </w:r>
      <w:r>
        <w:rPr>
          <w:rFonts w:ascii="Times New Roman" w:eastAsia="Times New Roman" w:hAnsi="Times New Roman"/>
          <w:noProof/>
        </w:rPr>
        <w:drawing>
          <wp:anchor distT="0" distB="0" distL="114300" distR="114300" simplePos="0" relativeHeight="251782144" behindDoc="1" locked="0" layoutInCell="0" allowOverlap="1">
            <wp:simplePos x="0" y="0"/>
            <wp:positionH relativeFrom="column">
              <wp:posOffset>3190875</wp:posOffset>
            </wp:positionH>
            <wp:positionV relativeFrom="paragraph">
              <wp:posOffset>887095</wp:posOffset>
            </wp:positionV>
            <wp:extent cx="2423795" cy="29718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795" cy="2971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386" w:lineRule="exact"/>
        <w:rPr>
          <w:rFonts w:ascii="Times New Roman" w:eastAsia="Times New Roman" w:hAnsi="Times New Roman"/>
        </w:rPr>
      </w:pPr>
    </w:p>
    <w:tbl>
      <w:tblPr>
        <w:tblW w:w="0" w:type="auto"/>
        <w:tblInd w:w="5040" w:type="dxa"/>
        <w:tblLayout w:type="fixed"/>
        <w:tblCellMar>
          <w:top w:w="0" w:type="dxa"/>
          <w:left w:w="0" w:type="dxa"/>
          <w:bottom w:w="0" w:type="dxa"/>
          <w:right w:w="0" w:type="dxa"/>
        </w:tblCellMar>
        <w:tblLook w:val="0000" w:firstRow="0" w:lastRow="0" w:firstColumn="0" w:lastColumn="0" w:noHBand="0" w:noVBand="0"/>
      </w:tblPr>
      <w:tblGrid>
        <w:gridCol w:w="1680"/>
        <w:gridCol w:w="460"/>
        <w:gridCol w:w="1660"/>
      </w:tblGrid>
      <w:tr w:rsidR="00000000">
        <w:trPr>
          <w:trHeight w:val="357"/>
        </w:trPr>
        <w:tc>
          <w:tcPr>
            <w:tcW w:w="1680" w:type="dxa"/>
            <w:tcBorders>
              <w:top w:val="single" w:sz="8" w:space="0" w:color="C0C0C0"/>
            </w:tcBorders>
            <w:shd w:val="clear" w:color="auto" w:fill="C0C0C0"/>
            <w:vAlign w:val="bottom"/>
          </w:tcPr>
          <w:p w:rsidR="00000000" w:rsidRDefault="00454932">
            <w:pPr>
              <w:spacing w:line="0" w:lineRule="atLeast"/>
              <w:ind w:left="560"/>
              <w:rPr>
                <w:rFonts w:ascii="Arial" w:eastAsia="Arial" w:hAnsi="Arial"/>
                <w:b/>
                <w:sz w:val="23"/>
              </w:rPr>
            </w:pPr>
            <w:r>
              <w:rPr>
                <w:rFonts w:ascii="Arial" w:eastAsia="Arial" w:hAnsi="Arial"/>
                <w:b/>
                <w:sz w:val="23"/>
              </w:rPr>
              <w:t>Print</w:t>
            </w:r>
          </w:p>
        </w:tc>
        <w:tc>
          <w:tcPr>
            <w:tcW w:w="460" w:type="dxa"/>
            <w:tcBorders>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24"/>
              </w:rPr>
            </w:pPr>
          </w:p>
        </w:tc>
        <w:tc>
          <w:tcPr>
            <w:tcW w:w="1660" w:type="dxa"/>
            <w:tcBorders>
              <w:top w:val="single" w:sz="8" w:space="0" w:color="FF0000"/>
              <w:right w:val="single" w:sz="8" w:space="0" w:color="FF0000"/>
            </w:tcBorders>
            <w:shd w:val="clear" w:color="auto" w:fill="C0C0C0"/>
            <w:vAlign w:val="bottom"/>
          </w:tcPr>
          <w:p w:rsidR="00000000" w:rsidRDefault="00454932">
            <w:pPr>
              <w:spacing w:line="0" w:lineRule="atLeast"/>
              <w:ind w:left="500"/>
              <w:rPr>
                <w:rFonts w:ascii="Arial" w:eastAsia="Arial" w:hAnsi="Arial"/>
                <w:b/>
                <w:sz w:val="23"/>
              </w:rPr>
            </w:pPr>
            <w:r>
              <w:rPr>
                <w:rFonts w:ascii="Arial" w:eastAsia="Arial" w:hAnsi="Arial"/>
                <w:b/>
                <w:sz w:val="23"/>
              </w:rPr>
              <w:t>Reset</w:t>
            </w:r>
          </w:p>
        </w:tc>
      </w:tr>
      <w:tr w:rsidR="00000000">
        <w:trPr>
          <w:trHeight w:val="76"/>
        </w:trPr>
        <w:tc>
          <w:tcPr>
            <w:tcW w:w="1680" w:type="dxa"/>
            <w:tcBorders>
              <w:bottom w:val="single" w:sz="8" w:space="0" w:color="C0C0C0"/>
            </w:tcBorders>
            <w:shd w:val="clear" w:color="auto" w:fill="C0C0C0"/>
            <w:vAlign w:val="bottom"/>
          </w:tcPr>
          <w:p w:rsidR="00000000" w:rsidRDefault="00454932">
            <w:pPr>
              <w:spacing w:line="0" w:lineRule="atLeast"/>
              <w:rPr>
                <w:rFonts w:ascii="Times New Roman" w:eastAsia="Times New Roman" w:hAnsi="Times New Roman"/>
                <w:sz w:val="6"/>
              </w:rPr>
            </w:pPr>
          </w:p>
        </w:tc>
        <w:tc>
          <w:tcPr>
            <w:tcW w:w="460" w:type="dxa"/>
            <w:tcBorders>
              <w:right w:val="single" w:sz="8" w:space="0" w:color="FF0000"/>
            </w:tcBorders>
            <w:shd w:val="clear" w:color="auto" w:fill="auto"/>
            <w:vAlign w:val="bottom"/>
          </w:tcPr>
          <w:p w:rsidR="00000000" w:rsidRDefault="00454932">
            <w:pPr>
              <w:spacing w:line="0" w:lineRule="atLeast"/>
              <w:rPr>
                <w:rFonts w:ascii="Times New Roman" w:eastAsia="Times New Roman" w:hAnsi="Times New Roman"/>
                <w:sz w:val="6"/>
              </w:rPr>
            </w:pPr>
          </w:p>
        </w:tc>
        <w:tc>
          <w:tcPr>
            <w:tcW w:w="1660" w:type="dxa"/>
            <w:tcBorders>
              <w:bottom w:val="single" w:sz="8" w:space="0" w:color="FF0000"/>
              <w:right w:val="single" w:sz="8" w:space="0" w:color="FF0000"/>
            </w:tcBorders>
            <w:shd w:val="clear" w:color="auto" w:fill="C0C0C0"/>
            <w:vAlign w:val="bottom"/>
          </w:tcPr>
          <w:p w:rsidR="00000000" w:rsidRDefault="00454932">
            <w:pPr>
              <w:spacing w:line="0" w:lineRule="atLeast"/>
              <w:rPr>
                <w:rFonts w:ascii="Times New Roman" w:eastAsia="Times New Roman" w:hAnsi="Times New Roman"/>
                <w:sz w:val="6"/>
              </w:rPr>
            </w:pPr>
          </w:p>
        </w:tc>
      </w:tr>
    </w:tbl>
    <w:p w:rsidR="00000000" w:rsidRDefault="00454932">
      <w:pPr>
        <w:rPr>
          <w:rFonts w:ascii="Times New Roman" w:eastAsia="Times New Roman" w:hAnsi="Times New Roman"/>
          <w:sz w:val="6"/>
        </w:rPr>
        <w:sectPr w:rsidR="00000000">
          <w:pgSz w:w="12240" w:h="15840"/>
          <w:pgMar w:top="1253" w:right="1380" w:bottom="277" w:left="1020" w:header="0" w:footer="0" w:gutter="0"/>
          <w:cols w:space="0" w:equalWidth="0">
            <w:col w:w="9840"/>
          </w:cols>
          <w:docGrid w:linePitch="360"/>
        </w:sect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00" w:lineRule="exact"/>
        <w:rPr>
          <w:rFonts w:ascii="Times New Roman" w:eastAsia="Times New Roman" w:hAnsi="Times New Roman"/>
        </w:rPr>
      </w:pPr>
    </w:p>
    <w:p w:rsidR="00000000" w:rsidRDefault="00454932">
      <w:pPr>
        <w:spacing w:line="237" w:lineRule="exact"/>
        <w:rPr>
          <w:rFonts w:ascii="Times New Roman" w:eastAsia="Times New Roman" w:hAnsi="Times New Roman"/>
        </w:rPr>
      </w:pPr>
    </w:p>
    <w:p w:rsidR="00000000" w:rsidRDefault="00454932">
      <w:pPr>
        <w:spacing w:line="0" w:lineRule="atLeast"/>
        <w:rPr>
          <w:rFonts w:ascii="Times New Roman" w:eastAsia="Times New Roman" w:hAnsi="Times New Roman"/>
          <w:i/>
          <w:sz w:val="16"/>
        </w:rPr>
      </w:pPr>
      <w:r>
        <w:rPr>
          <w:rFonts w:ascii="Times New Roman" w:eastAsia="Times New Roman" w:hAnsi="Times New Roman"/>
          <w:i/>
          <w:sz w:val="16"/>
        </w:rPr>
        <w:t>DomesticBusinessCorpArticlesofIncRev.</w:t>
      </w:r>
      <w:r>
        <w:rPr>
          <w:rFonts w:ascii="Times New Roman" w:eastAsia="Times New Roman" w:hAnsi="Times New Roman"/>
          <w:i/>
          <w:sz w:val="16"/>
        </w:rPr>
        <w:t>9</w:t>
      </w:r>
      <w:r>
        <w:rPr>
          <w:rFonts w:ascii="Times New Roman" w:eastAsia="Times New Roman" w:hAnsi="Times New Roman"/>
          <w:i/>
          <w:sz w:val="16"/>
        </w:rPr>
        <w:t>/</w:t>
      </w:r>
      <w:r>
        <w:rPr>
          <w:rFonts w:ascii="Times New Roman" w:eastAsia="Times New Roman" w:hAnsi="Times New Roman"/>
          <w:i/>
          <w:sz w:val="16"/>
        </w:rPr>
        <w:t>26</w:t>
      </w:r>
      <w:r>
        <w:rPr>
          <w:rFonts w:ascii="Times New Roman" w:eastAsia="Times New Roman" w:hAnsi="Times New Roman"/>
          <w:i/>
          <w:sz w:val="16"/>
        </w:rPr>
        <w:t>/201</w:t>
      </w:r>
      <w:r>
        <w:rPr>
          <w:rFonts w:ascii="Times New Roman" w:eastAsia="Times New Roman" w:hAnsi="Times New Roman"/>
          <w:i/>
          <w:sz w:val="16"/>
        </w:rPr>
        <w:t>6</w:t>
      </w:r>
    </w:p>
    <w:p w:rsidR="00000000" w:rsidRDefault="00454932">
      <w:pPr>
        <w:spacing w:line="0" w:lineRule="atLeast"/>
        <w:rPr>
          <w:rFonts w:ascii="Times New Roman" w:eastAsia="Times New Roman" w:hAnsi="Times New Roman"/>
          <w:i/>
          <w:sz w:val="16"/>
        </w:rPr>
        <w:sectPr w:rsidR="00000000">
          <w:type w:val="continuous"/>
          <w:pgSz w:w="12240" w:h="15840"/>
          <w:pgMar w:top="1253" w:right="560" w:bottom="277" w:left="8420" w:header="0" w:footer="0" w:gutter="0"/>
          <w:cols w:space="0" w:equalWidth="0">
            <w:col w:w="3260"/>
          </w:cols>
          <w:docGrid w:linePitch="360"/>
        </w:sectPr>
      </w:pPr>
    </w:p>
    <w:p w:rsidR="00000000" w:rsidRDefault="00454932">
      <w:pPr>
        <w:spacing w:line="0" w:lineRule="atLeast"/>
        <w:ind w:left="4260"/>
        <w:rPr>
          <w:rFonts w:ascii="Times New Roman" w:eastAsia="Times New Roman" w:hAnsi="Times New Roman"/>
          <w:b/>
          <w:sz w:val="24"/>
        </w:rPr>
      </w:pPr>
      <w:bookmarkStart w:id="4" w:name="page4"/>
      <w:bookmarkEnd w:id="4"/>
      <w:r>
        <w:rPr>
          <w:rFonts w:ascii="Times New Roman" w:eastAsia="Times New Roman" w:hAnsi="Times New Roman"/>
          <w:b/>
          <w:sz w:val="24"/>
        </w:rPr>
        <w:lastRenderedPageBreak/>
        <w:t>INSTRUCTIONS</w:t>
      </w:r>
    </w:p>
    <w:p w:rsidR="00000000" w:rsidRDefault="00454932">
      <w:pPr>
        <w:spacing w:line="277" w:lineRule="exact"/>
        <w:rPr>
          <w:rFonts w:ascii="Times New Roman" w:eastAsia="Times New Roman" w:hAnsi="Times New Roman"/>
        </w:rPr>
      </w:pPr>
    </w:p>
    <w:p w:rsidR="00000000" w:rsidRDefault="00454932">
      <w:pPr>
        <w:spacing w:line="0" w:lineRule="atLeast"/>
        <w:rPr>
          <w:rFonts w:ascii="Times New Roman" w:eastAsia="Times New Roman" w:hAnsi="Times New Roman"/>
          <w:b/>
          <w:sz w:val="22"/>
        </w:rPr>
      </w:pPr>
      <w:r>
        <w:rPr>
          <w:rFonts w:ascii="Times New Roman" w:eastAsia="Times New Roman" w:hAnsi="Times New Roman"/>
          <w:b/>
          <w:sz w:val="22"/>
        </w:rPr>
        <w:t xml:space="preserve">File your business document online by visiting our website at </w:t>
      </w:r>
      <w:r>
        <w:rPr>
          <w:rFonts w:ascii="Times New Roman" w:eastAsia="Times New Roman" w:hAnsi="Times New Roman"/>
          <w:b/>
          <w:color w:val="0000FF"/>
          <w:sz w:val="22"/>
          <w:u w:val="single"/>
        </w:rPr>
        <w:t>www.sos.state.mn.us</w:t>
      </w:r>
      <w:r>
        <w:rPr>
          <w:rFonts w:ascii="Times New Roman" w:eastAsia="Times New Roman" w:hAnsi="Times New Roman"/>
          <w:b/>
          <w:sz w:val="22"/>
        </w:rPr>
        <w:t>.</w:t>
      </w:r>
    </w:p>
    <w:p w:rsidR="00000000" w:rsidRDefault="00454932">
      <w:pPr>
        <w:spacing w:line="256" w:lineRule="exact"/>
        <w:rPr>
          <w:rFonts w:ascii="Times New Roman" w:eastAsia="Times New Roman" w:hAnsi="Times New Roman"/>
        </w:rPr>
      </w:pPr>
    </w:p>
    <w:p w:rsidR="00000000" w:rsidRDefault="00454932">
      <w:pPr>
        <w:spacing w:line="277" w:lineRule="auto"/>
        <w:rPr>
          <w:rFonts w:ascii="Times New Roman" w:eastAsia="Times New Roman" w:hAnsi="Times New Roman"/>
          <w:sz w:val="22"/>
        </w:rPr>
      </w:pPr>
      <w:r>
        <w:rPr>
          <w:rFonts w:ascii="Times New Roman" w:eastAsia="Times New Roman" w:hAnsi="Times New Roman"/>
          <w:sz w:val="22"/>
        </w:rPr>
        <w:t>This form is intended merely as a guide for filing and is not intended to cover all situations. Retain the original signed copy of this document fo</w:t>
      </w:r>
      <w:r>
        <w:rPr>
          <w:rFonts w:ascii="Times New Roman" w:eastAsia="Times New Roman" w:hAnsi="Times New Roman"/>
          <w:sz w:val="22"/>
        </w:rPr>
        <w:t>r your records and submit a legible photocopy for filing with the Office of the Secretary of State.</w:t>
      </w:r>
    </w:p>
    <w:p w:rsidR="00000000" w:rsidRDefault="00454932">
      <w:pPr>
        <w:spacing w:line="170" w:lineRule="exact"/>
        <w:rPr>
          <w:rFonts w:ascii="Times New Roman" w:eastAsia="Times New Roman" w:hAnsi="Times New Roman"/>
        </w:rPr>
      </w:pPr>
    </w:p>
    <w:p w:rsidR="00000000" w:rsidRDefault="00454932">
      <w:pPr>
        <w:spacing w:line="261" w:lineRule="auto"/>
        <w:ind w:right="140"/>
        <w:rPr>
          <w:rFonts w:ascii="Times New Roman" w:eastAsia="Times New Roman" w:hAnsi="Times New Roman"/>
          <w:sz w:val="22"/>
        </w:rPr>
      </w:pPr>
      <w:r>
        <w:rPr>
          <w:rFonts w:ascii="Times New Roman" w:eastAsia="Times New Roman" w:hAnsi="Times New Roman"/>
          <w:b/>
          <w:sz w:val="22"/>
        </w:rPr>
        <w:t xml:space="preserve">Only Professional Corporations governed under Chapter 319B </w:t>
      </w:r>
      <w:r>
        <w:rPr>
          <w:rFonts w:ascii="Times New Roman" w:eastAsia="Times New Roman" w:hAnsi="Times New Roman"/>
          <w:sz w:val="22"/>
        </w:rPr>
        <w:t>must include a statement that the MN firm elects to</w:t>
      </w:r>
      <w:r>
        <w:rPr>
          <w:rFonts w:ascii="Times New Roman" w:eastAsia="Times New Roman" w:hAnsi="Times New Roman"/>
          <w:b/>
          <w:sz w:val="22"/>
        </w:rPr>
        <w:t xml:space="preserve"> </w:t>
      </w:r>
      <w:r>
        <w:rPr>
          <w:rFonts w:ascii="Times New Roman" w:eastAsia="Times New Roman" w:hAnsi="Times New Roman"/>
          <w:sz w:val="22"/>
        </w:rPr>
        <w:t xml:space="preserve">operate and acknowledges that it is subject </w:t>
      </w:r>
      <w:r>
        <w:rPr>
          <w:rFonts w:ascii="Times New Roman" w:eastAsia="Times New Roman" w:hAnsi="Times New Roman"/>
          <w:sz w:val="22"/>
        </w:rPr>
        <w:t xml:space="preserve">to </w:t>
      </w:r>
      <w:r>
        <w:rPr>
          <w:rFonts w:ascii="Times New Roman" w:eastAsia="Times New Roman" w:hAnsi="Times New Roman"/>
          <w:i/>
          <w:sz w:val="22"/>
        </w:rPr>
        <w:t>Minnesota Statutes,</w:t>
      </w:r>
      <w:r>
        <w:rPr>
          <w:rFonts w:ascii="Times New Roman" w:eastAsia="Times New Roman" w:hAnsi="Times New Roman"/>
          <w:sz w:val="22"/>
        </w:rPr>
        <w:t xml:space="preserve"> Chapter 319B.01 to 319B.12, and list the professional service under </w:t>
      </w:r>
      <w:r>
        <w:rPr>
          <w:rFonts w:ascii="Times New Roman" w:eastAsia="Times New Roman" w:hAnsi="Times New Roman"/>
          <w:i/>
          <w:sz w:val="22"/>
        </w:rPr>
        <w:t>Minnesota Statutes,</w:t>
      </w:r>
      <w:r>
        <w:rPr>
          <w:rFonts w:ascii="Times New Roman" w:eastAsia="Times New Roman" w:hAnsi="Times New Roman"/>
          <w:sz w:val="22"/>
        </w:rPr>
        <w:t xml:space="preserve"> Chapter </w:t>
      </w:r>
      <w:r>
        <w:rPr>
          <w:rFonts w:ascii="Times New Roman" w:eastAsia="Times New Roman" w:hAnsi="Times New Roman"/>
          <w:color w:val="0000FF"/>
          <w:sz w:val="22"/>
          <w:u w:val="single"/>
        </w:rPr>
        <w:t>319B.02, subdivision 19</w:t>
      </w:r>
      <w:r>
        <w:rPr>
          <w:rFonts w:ascii="Times New Roman" w:eastAsia="Times New Roman" w:hAnsi="Times New Roman"/>
          <w:sz w:val="22"/>
        </w:rPr>
        <w:t xml:space="preserve">, </w:t>
      </w: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corporation is authorized to provide.</w:t>
      </w:r>
    </w:p>
    <w:p w:rsidR="00000000" w:rsidRDefault="00454932">
      <w:pPr>
        <w:spacing w:line="187" w:lineRule="exact"/>
        <w:rPr>
          <w:rFonts w:ascii="Times New Roman" w:eastAsia="Times New Roman" w:hAnsi="Times New Roman"/>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b/>
          <w:sz w:val="22"/>
        </w:rPr>
        <w:t xml:space="preserve">Article I </w:t>
      </w:r>
      <w:r>
        <w:rPr>
          <w:rFonts w:ascii="Times New Roman" w:eastAsia="Times New Roman" w:hAnsi="Times New Roman"/>
          <w:b/>
          <w:sz w:val="22"/>
        </w:rPr>
        <w:t xml:space="preserve">– Name: </w:t>
      </w:r>
      <w:r>
        <w:rPr>
          <w:rFonts w:ascii="Times New Roman" w:eastAsia="Times New Roman" w:hAnsi="Times New Roman"/>
          <w:sz w:val="22"/>
        </w:rPr>
        <w:t>(Required)</w:t>
      </w:r>
    </w:p>
    <w:p w:rsidR="00000000" w:rsidRDefault="00454932">
      <w:pPr>
        <w:spacing w:line="12" w:lineRule="exact"/>
        <w:rPr>
          <w:rFonts w:ascii="Times New Roman" w:eastAsia="Times New Roman" w:hAnsi="Times New Roman"/>
        </w:rPr>
      </w:pPr>
    </w:p>
    <w:p w:rsidR="00000000" w:rsidRDefault="00454932">
      <w:pPr>
        <w:spacing w:line="0" w:lineRule="atLeast"/>
        <w:ind w:right="880"/>
        <w:rPr>
          <w:rFonts w:ascii="Times New Roman" w:eastAsia="Times New Roman" w:hAnsi="Times New Roman"/>
          <w:color w:val="000000"/>
          <w:sz w:val="22"/>
        </w:rPr>
      </w:pPr>
      <w:r>
        <w:rPr>
          <w:rFonts w:ascii="Times New Roman" w:eastAsia="Times New Roman" w:hAnsi="Times New Roman"/>
          <w:sz w:val="22"/>
        </w:rPr>
        <w:t>List the exact corporate name. A prelim</w:t>
      </w:r>
      <w:r>
        <w:rPr>
          <w:rFonts w:ascii="Times New Roman" w:eastAsia="Times New Roman" w:hAnsi="Times New Roman"/>
          <w:sz w:val="22"/>
        </w:rPr>
        <w:t xml:space="preserve">inary name availability check may be done by accessing our website at </w:t>
      </w:r>
      <w:r>
        <w:rPr>
          <w:rFonts w:ascii="Times New Roman" w:eastAsia="Times New Roman" w:hAnsi="Times New Roman"/>
          <w:color w:val="0000FF"/>
          <w:sz w:val="22"/>
          <w:u w:val="single"/>
        </w:rPr>
        <w:t>www.sos.state.mn.us</w:t>
      </w:r>
      <w:r>
        <w:rPr>
          <w:rFonts w:ascii="Times New Roman" w:eastAsia="Times New Roman" w:hAnsi="Times New Roman"/>
          <w:color w:val="000000"/>
          <w:sz w:val="22"/>
        </w:rPr>
        <w:t>.</w:t>
      </w:r>
    </w:p>
    <w:p w:rsidR="00000000" w:rsidRDefault="00454932">
      <w:pPr>
        <w:spacing w:line="2" w:lineRule="exact"/>
        <w:rPr>
          <w:rFonts w:ascii="Times New Roman" w:eastAsia="Times New Roman" w:hAnsi="Times New Roman"/>
        </w:rPr>
      </w:pPr>
    </w:p>
    <w:p w:rsidR="00000000" w:rsidRDefault="00454932">
      <w:pPr>
        <w:numPr>
          <w:ilvl w:val="0"/>
          <w:numId w:val="4"/>
        </w:numPr>
        <w:tabs>
          <w:tab w:val="left" w:pos="720"/>
        </w:tabs>
        <w:spacing w:line="234" w:lineRule="auto"/>
        <w:ind w:left="720" w:right="40" w:hanging="364"/>
        <w:jc w:val="both"/>
        <w:rPr>
          <w:rFonts w:ascii="Courier New" w:eastAsia="Courier New" w:hAnsi="Courier New"/>
          <w:sz w:val="22"/>
        </w:rPr>
      </w:pPr>
      <w:r>
        <w:rPr>
          <w:rFonts w:ascii="Times New Roman" w:eastAsia="Times New Roman" w:hAnsi="Times New Roman"/>
          <w:b/>
          <w:sz w:val="22"/>
        </w:rPr>
        <w:t xml:space="preserve">Corporations MUST choose one of the following words or abbreviation of these words as part of the name of the business: </w:t>
      </w:r>
      <w:r>
        <w:rPr>
          <w:rFonts w:ascii="Times New Roman" w:eastAsia="Times New Roman" w:hAnsi="Times New Roman"/>
          <w:sz w:val="22"/>
        </w:rPr>
        <w:t>“Incorporated</w:t>
      </w:r>
      <w:r>
        <w:rPr>
          <w:rFonts w:ascii="Times New Roman" w:eastAsia="Times New Roman" w:hAnsi="Times New Roman"/>
          <w:sz w:val="22"/>
        </w:rPr>
        <w:t xml:space="preserve">”; </w:t>
      </w:r>
      <w:r>
        <w:rPr>
          <w:rFonts w:ascii="Times New Roman" w:eastAsia="Times New Roman" w:hAnsi="Times New Roman"/>
          <w:sz w:val="22"/>
        </w:rPr>
        <w:t>“Corporation</w:t>
      </w:r>
      <w:r>
        <w:rPr>
          <w:rFonts w:ascii="Times New Roman" w:eastAsia="Times New Roman" w:hAnsi="Times New Roman"/>
          <w:sz w:val="22"/>
        </w:rPr>
        <w:t xml:space="preserve">”; </w:t>
      </w:r>
      <w:r>
        <w:rPr>
          <w:rFonts w:ascii="Times New Roman" w:eastAsia="Times New Roman" w:hAnsi="Times New Roman"/>
          <w:sz w:val="22"/>
        </w:rPr>
        <w:t>“Limited</w:t>
      </w:r>
      <w:r>
        <w:rPr>
          <w:rFonts w:ascii="Times New Roman" w:eastAsia="Times New Roman" w:hAnsi="Times New Roman"/>
          <w:sz w:val="22"/>
        </w:rPr>
        <w:t>”; or</w:t>
      </w:r>
      <w:r>
        <w:rPr>
          <w:rFonts w:ascii="Times New Roman" w:eastAsia="Times New Roman" w:hAnsi="Times New Roman"/>
          <w:sz w:val="22"/>
        </w:rPr>
        <w:t xml:space="preserve"> </w:t>
      </w:r>
      <w:r>
        <w:rPr>
          <w:rFonts w:ascii="Times New Roman" w:eastAsia="Times New Roman" w:hAnsi="Times New Roman"/>
          <w:sz w:val="22"/>
        </w:rPr>
        <w:t>“Company</w:t>
      </w:r>
      <w:r>
        <w:rPr>
          <w:rFonts w:ascii="Times New Roman" w:eastAsia="Times New Roman" w:hAnsi="Times New Roman"/>
          <w:sz w:val="22"/>
        </w:rPr>
        <w:t xml:space="preserve">”. Note: The word </w:t>
      </w:r>
      <w:r>
        <w:rPr>
          <w:rFonts w:ascii="Times New Roman" w:eastAsia="Times New Roman" w:hAnsi="Times New Roman"/>
          <w:sz w:val="22"/>
        </w:rPr>
        <w:t>“company</w:t>
      </w:r>
      <w:r>
        <w:rPr>
          <w:rFonts w:ascii="Times New Roman" w:eastAsia="Times New Roman" w:hAnsi="Times New Roman"/>
          <w:sz w:val="22"/>
        </w:rPr>
        <w:t>” cannot</w:t>
      </w:r>
      <w:r>
        <w:rPr>
          <w:rFonts w:ascii="Times New Roman" w:eastAsia="Times New Roman" w:hAnsi="Times New Roman"/>
          <w:b/>
          <w:sz w:val="22"/>
        </w:rPr>
        <w:t xml:space="preserve"> </w:t>
      </w:r>
      <w:r>
        <w:rPr>
          <w:rFonts w:ascii="Times New Roman" w:eastAsia="Times New Roman" w:hAnsi="Times New Roman"/>
          <w:sz w:val="22"/>
        </w:rPr>
        <w:t xml:space="preserve">be immediately preceded by </w:t>
      </w:r>
      <w:r>
        <w:rPr>
          <w:rFonts w:ascii="Times New Roman" w:eastAsia="Times New Roman" w:hAnsi="Times New Roman"/>
          <w:sz w:val="22"/>
        </w:rPr>
        <w:t>“and</w:t>
      </w:r>
      <w:r>
        <w:rPr>
          <w:rFonts w:ascii="Times New Roman" w:eastAsia="Times New Roman" w:hAnsi="Times New Roman"/>
          <w:sz w:val="22"/>
        </w:rPr>
        <w:t xml:space="preserve">” or </w:t>
      </w:r>
      <w:r>
        <w:rPr>
          <w:rFonts w:ascii="Times New Roman" w:eastAsia="Times New Roman" w:hAnsi="Times New Roman"/>
          <w:sz w:val="22"/>
        </w:rPr>
        <w:t>“&amp;</w:t>
      </w:r>
      <w:r>
        <w:rPr>
          <w:rFonts w:ascii="Times New Roman" w:eastAsia="Times New Roman" w:hAnsi="Times New Roman"/>
          <w:sz w:val="22"/>
        </w:rPr>
        <w:t>”.</w:t>
      </w:r>
    </w:p>
    <w:p w:rsidR="00000000" w:rsidRDefault="00454932">
      <w:pPr>
        <w:numPr>
          <w:ilvl w:val="0"/>
          <w:numId w:val="5"/>
        </w:numPr>
        <w:tabs>
          <w:tab w:val="left" w:pos="720"/>
        </w:tabs>
        <w:spacing w:line="234" w:lineRule="auto"/>
        <w:ind w:left="720" w:right="340" w:hanging="364"/>
        <w:rPr>
          <w:rFonts w:ascii="Courier New" w:eastAsia="Courier New" w:hAnsi="Courier New"/>
          <w:sz w:val="22"/>
        </w:rPr>
      </w:pPr>
      <w:r>
        <w:rPr>
          <w:rFonts w:ascii="Times New Roman" w:eastAsia="Times New Roman" w:hAnsi="Times New Roman"/>
          <w:b/>
          <w:sz w:val="22"/>
        </w:rPr>
        <w:t xml:space="preserve">Professional corporations MUST choose one of the following phrases, words or abbreviations as part of the name of the business: </w:t>
      </w:r>
      <w:r>
        <w:rPr>
          <w:rFonts w:ascii="Times New Roman" w:eastAsia="Times New Roman" w:hAnsi="Times New Roman"/>
          <w:sz w:val="22"/>
        </w:rPr>
        <w:t>"Professional Corporation"; "Professional S</w:t>
      </w:r>
      <w:r>
        <w:rPr>
          <w:rFonts w:ascii="Times New Roman" w:eastAsia="Times New Roman" w:hAnsi="Times New Roman"/>
          <w:sz w:val="22"/>
        </w:rPr>
        <w:t>ervice Corporation"; "Service</w:t>
      </w:r>
      <w:r>
        <w:rPr>
          <w:rFonts w:ascii="Times New Roman" w:eastAsia="Times New Roman" w:hAnsi="Times New Roman"/>
          <w:b/>
          <w:sz w:val="22"/>
        </w:rPr>
        <w:t xml:space="preserve"> </w:t>
      </w:r>
      <w:r>
        <w:rPr>
          <w:rFonts w:ascii="Times New Roman" w:eastAsia="Times New Roman" w:hAnsi="Times New Roman"/>
          <w:sz w:val="22"/>
        </w:rPr>
        <w:t>Corporation"; "Professional Association"; "Chartered"; "Limited"; "P.C."; "P.S.C."; "S.C."; "P.A."; or "Ltd."</w:t>
      </w:r>
    </w:p>
    <w:p w:rsidR="00000000" w:rsidRDefault="00454932">
      <w:pPr>
        <w:spacing w:line="239" w:lineRule="auto"/>
        <w:rPr>
          <w:rFonts w:ascii="Times New Roman" w:eastAsia="Times New Roman" w:hAnsi="Times New Roman"/>
          <w:sz w:val="22"/>
        </w:rPr>
      </w:pPr>
      <w:r>
        <w:rPr>
          <w:rFonts w:ascii="Times New Roman" w:eastAsia="Times New Roman" w:hAnsi="Times New Roman"/>
          <w:b/>
          <w:sz w:val="22"/>
        </w:rPr>
        <w:t xml:space="preserve">Article II </w:t>
      </w:r>
      <w:r>
        <w:rPr>
          <w:rFonts w:ascii="Times New Roman" w:eastAsia="Times New Roman" w:hAnsi="Times New Roman"/>
          <w:b/>
          <w:sz w:val="22"/>
        </w:rPr>
        <w:t xml:space="preserve">– Registered Office and Agent </w:t>
      </w:r>
      <w:r>
        <w:rPr>
          <w:rFonts w:ascii="Times New Roman" w:eastAsia="Times New Roman" w:hAnsi="Times New Roman"/>
          <w:sz w:val="22"/>
        </w:rPr>
        <w:t xml:space="preserve">(A Registered Office Address is </w:t>
      </w:r>
      <w:proofErr w:type="gramStart"/>
      <w:r>
        <w:rPr>
          <w:rFonts w:ascii="Times New Roman" w:eastAsia="Times New Roman" w:hAnsi="Times New Roman"/>
          <w:sz w:val="22"/>
        </w:rPr>
        <w:t>Required</w:t>
      </w:r>
      <w:proofErr w:type="gramEnd"/>
      <w:r>
        <w:rPr>
          <w:rFonts w:ascii="Times New Roman" w:eastAsia="Times New Roman" w:hAnsi="Times New Roman"/>
          <w:sz w:val="22"/>
        </w:rPr>
        <w:t>)</w:t>
      </w:r>
    </w:p>
    <w:p w:rsidR="00000000" w:rsidRDefault="00454932">
      <w:pPr>
        <w:spacing w:line="0" w:lineRule="atLeast"/>
        <w:ind w:right="120"/>
        <w:rPr>
          <w:rFonts w:ascii="Times New Roman" w:eastAsia="Times New Roman" w:hAnsi="Times New Roman"/>
          <w:sz w:val="22"/>
        </w:rPr>
      </w:pPr>
      <w:r>
        <w:rPr>
          <w:rFonts w:ascii="Times New Roman" w:eastAsia="Times New Roman" w:hAnsi="Times New Roman"/>
          <w:sz w:val="22"/>
        </w:rPr>
        <w:t>A registered office address in Mi</w:t>
      </w:r>
      <w:r>
        <w:rPr>
          <w:rFonts w:ascii="Times New Roman" w:eastAsia="Times New Roman" w:hAnsi="Times New Roman"/>
          <w:sz w:val="22"/>
        </w:rPr>
        <w:t>nnesota is required. List the complete street address or rural route and rural route box number for the registered office address. A post office box by itself is not acceptable. If you have a registered agent, list the full name of the agent located at the</w:t>
      </w:r>
      <w:r>
        <w:rPr>
          <w:rFonts w:ascii="Times New Roman" w:eastAsia="Times New Roman" w:hAnsi="Times New Roman"/>
          <w:sz w:val="22"/>
        </w:rPr>
        <w:t xml:space="preserve"> registered office address. An Agent is not required.</w:t>
      </w:r>
    </w:p>
    <w:p w:rsidR="00000000" w:rsidRDefault="00454932">
      <w:pPr>
        <w:spacing w:line="1" w:lineRule="exact"/>
        <w:rPr>
          <w:rFonts w:ascii="Times New Roman" w:eastAsia="Times New Roman" w:hAnsi="Times New Roman"/>
        </w:rPr>
      </w:pPr>
    </w:p>
    <w:p w:rsidR="00000000" w:rsidRDefault="00454932">
      <w:pPr>
        <w:spacing w:line="239" w:lineRule="auto"/>
        <w:rPr>
          <w:rFonts w:ascii="Times New Roman" w:eastAsia="Times New Roman" w:hAnsi="Times New Roman"/>
          <w:b/>
          <w:sz w:val="22"/>
        </w:rPr>
      </w:pPr>
      <w:r>
        <w:rPr>
          <w:rFonts w:ascii="Times New Roman" w:eastAsia="Times New Roman" w:hAnsi="Times New Roman"/>
          <w:b/>
          <w:sz w:val="22"/>
        </w:rPr>
        <w:t xml:space="preserve">Article III </w:t>
      </w:r>
      <w:r>
        <w:rPr>
          <w:rFonts w:ascii="Times New Roman" w:eastAsia="Times New Roman" w:hAnsi="Times New Roman"/>
          <w:b/>
          <w:sz w:val="22"/>
        </w:rPr>
        <w:t>– Shares</w:t>
      </w:r>
    </w:p>
    <w:p w:rsidR="00000000" w:rsidRDefault="00454932">
      <w:pPr>
        <w:spacing w:line="1" w:lineRule="exact"/>
        <w:rPr>
          <w:rFonts w:ascii="Times New Roman" w:eastAsia="Times New Roman" w:hAnsi="Times New Roman"/>
        </w:rPr>
      </w:pPr>
    </w:p>
    <w:p w:rsidR="00000000" w:rsidRDefault="00454932">
      <w:pPr>
        <w:spacing w:line="239" w:lineRule="auto"/>
        <w:ind w:right="20"/>
        <w:rPr>
          <w:rFonts w:ascii="Times New Roman" w:eastAsia="Times New Roman" w:hAnsi="Times New Roman"/>
          <w:sz w:val="22"/>
        </w:rPr>
      </w:pPr>
      <w:r>
        <w:rPr>
          <w:rFonts w:ascii="Times New Roman" w:eastAsia="Times New Roman" w:hAnsi="Times New Roman"/>
          <w:sz w:val="22"/>
        </w:rPr>
        <w:t>Corporations must be authorized to issue at least one share. State the number of shares the corporation will be authorized to issue.</w:t>
      </w:r>
    </w:p>
    <w:p w:rsidR="00000000" w:rsidRDefault="00454932">
      <w:pPr>
        <w:spacing w:line="1" w:lineRule="exact"/>
        <w:rPr>
          <w:rFonts w:ascii="Times New Roman" w:eastAsia="Times New Roman" w:hAnsi="Times New Roman"/>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b/>
          <w:sz w:val="22"/>
        </w:rPr>
        <w:t xml:space="preserve">Article IV </w:t>
      </w:r>
      <w:r>
        <w:rPr>
          <w:rFonts w:ascii="Times New Roman" w:eastAsia="Times New Roman" w:hAnsi="Times New Roman"/>
          <w:b/>
          <w:sz w:val="22"/>
        </w:rPr>
        <w:t xml:space="preserve">– Incorporators </w:t>
      </w:r>
      <w:r>
        <w:rPr>
          <w:rFonts w:ascii="Times New Roman" w:eastAsia="Times New Roman" w:hAnsi="Times New Roman"/>
          <w:sz w:val="22"/>
        </w:rPr>
        <w:t>(Required)</w:t>
      </w:r>
    </w:p>
    <w:p w:rsidR="00000000" w:rsidRDefault="00454932">
      <w:pPr>
        <w:spacing w:line="239" w:lineRule="auto"/>
        <w:ind w:right="120"/>
        <w:rPr>
          <w:rFonts w:ascii="Times New Roman" w:eastAsia="Times New Roman" w:hAnsi="Times New Roman"/>
          <w:sz w:val="22"/>
        </w:rPr>
      </w:pPr>
      <w:r>
        <w:rPr>
          <w:rFonts w:ascii="Times New Roman" w:eastAsia="Times New Roman" w:hAnsi="Times New Roman"/>
          <w:sz w:val="22"/>
        </w:rPr>
        <w:t>Only on</w:t>
      </w:r>
      <w:r>
        <w:rPr>
          <w:rFonts w:ascii="Times New Roman" w:eastAsia="Times New Roman" w:hAnsi="Times New Roman"/>
          <w:sz w:val="22"/>
        </w:rPr>
        <w:t>e incorporator is required. An incorporator must be an individual 18 years of age or older. List the name and complete address for each incorporator. A signature is required for each incorporator or by an Authorized Agent (The signing party must indicate o</w:t>
      </w:r>
      <w:r>
        <w:rPr>
          <w:rFonts w:ascii="Times New Roman" w:eastAsia="Times New Roman" w:hAnsi="Times New Roman"/>
          <w:sz w:val="22"/>
        </w:rPr>
        <w:t>n the document that they are acting as the agent of the person(s) whose signature would be required and that they have been authorized to sign on behalf of that person(s).) List the incorporators on an additional sheet if there are more than two incorporat</w:t>
      </w:r>
      <w:r>
        <w:rPr>
          <w:rFonts w:ascii="Times New Roman" w:eastAsia="Times New Roman" w:hAnsi="Times New Roman"/>
          <w:sz w:val="22"/>
        </w:rPr>
        <w:t>ors.</w:t>
      </w:r>
    </w:p>
    <w:p w:rsidR="00000000" w:rsidRDefault="00454932">
      <w:pPr>
        <w:spacing w:line="5" w:lineRule="exact"/>
        <w:rPr>
          <w:rFonts w:ascii="Times New Roman" w:eastAsia="Times New Roman" w:hAnsi="Times New Roman"/>
        </w:rPr>
      </w:pPr>
    </w:p>
    <w:p w:rsidR="00000000" w:rsidRDefault="00454932">
      <w:pPr>
        <w:spacing w:line="0" w:lineRule="atLeast"/>
        <w:ind w:right="300"/>
        <w:rPr>
          <w:rFonts w:ascii="Times New Roman" w:eastAsia="Times New Roman" w:hAnsi="Times New Roman"/>
          <w:sz w:val="22"/>
        </w:rPr>
      </w:pPr>
      <w:r>
        <w:rPr>
          <w:rFonts w:ascii="Times New Roman" w:eastAsia="Times New Roman" w:hAnsi="Times New Roman"/>
          <w:b/>
          <w:sz w:val="22"/>
        </w:rPr>
        <w:t xml:space="preserve">Email Address for Official Notices. </w:t>
      </w:r>
      <w:r>
        <w:rPr>
          <w:rFonts w:ascii="Times New Roman" w:eastAsia="Times New Roman" w:hAnsi="Times New Roman"/>
          <w:sz w:val="22"/>
        </w:rPr>
        <w:t>This email address may be used to send annual renewal reminders and other</w:t>
      </w:r>
      <w:r>
        <w:rPr>
          <w:rFonts w:ascii="Times New Roman" w:eastAsia="Times New Roman" w:hAnsi="Times New Roman"/>
          <w:b/>
          <w:sz w:val="22"/>
        </w:rPr>
        <w:t xml:space="preserve"> </w:t>
      </w:r>
      <w:r>
        <w:rPr>
          <w:rFonts w:ascii="Times New Roman" w:eastAsia="Times New Roman" w:hAnsi="Times New Roman"/>
          <w:sz w:val="22"/>
        </w:rPr>
        <w:t xml:space="preserve">important notices that may require action or response. Check the box if you wish to have your email address excluded from requests for bulk </w:t>
      </w:r>
      <w:r>
        <w:rPr>
          <w:rFonts w:ascii="Times New Roman" w:eastAsia="Times New Roman" w:hAnsi="Times New Roman"/>
          <w:sz w:val="22"/>
        </w:rPr>
        <w:t>data, to the extent allowed by Minnesota law.</w:t>
      </w:r>
    </w:p>
    <w:p w:rsidR="00000000" w:rsidRDefault="00454932">
      <w:pPr>
        <w:spacing w:line="2" w:lineRule="exact"/>
        <w:rPr>
          <w:rFonts w:ascii="Times New Roman" w:eastAsia="Times New Roman" w:hAnsi="Times New Roman"/>
        </w:rPr>
      </w:pPr>
    </w:p>
    <w:p w:rsidR="00000000" w:rsidRDefault="00454932">
      <w:pPr>
        <w:spacing w:line="0" w:lineRule="atLeast"/>
        <w:rPr>
          <w:rFonts w:ascii="Times New Roman" w:eastAsia="Times New Roman" w:hAnsi="Times New Roman"/>
          <w:b/>
          <w:sz w:val="22"/>
        </w:rPr>
      </w:pPr>
      <w:r>
        <w:rPr>
          <w:rFonts w:ascii="Times New Roman" w:eastAsia="Times New Roman" w:hAnsi="Times New Roman"/>
          <w:b/>
          <w:sz w:val="22"/>
        </w:rPr>
        <w:t>List a name and daytime telephone number of a person who can be contacted about this form.</w:t>
      </w:r>
    </w:p>
    <w:p w:rsidR="00000000" w:rsidRDefault="00454932">
      <w:pPr>
        <w:spacing w:line="134" w:lineRule="exact"/>
        <w:rPr>
          <w:rFonts w:ascii="Times New Roman" w:eastAsia="Times New Roman" w:hAnsi="Times New Roman"/>
        </w:rPr>
      </w:pPr>
    </w:p>
    <w:p w:rsidR="00000000" w:rsidRDefault="00454932">
      <w:pPr>
        <w:spacing w:line="292" w:lineRule="auto"/>
        <w:ind w:right="460"/>
        <w:rPr>
          <w:rFonts w:ascii="Times New Roman" w:eastAsia="Times New Roman" w:hAnsi="Times New Roman"/>
          <w:sz w:val="22"/>
        </w:rPr>
      </w:pPr>
      <w:r>
        <w:rPr>
          <w:rFonts w:ascii="Times New Roman" w:eastAsia="Times New Roman" w:hAnsi="Times New Roman"/>
          <w:b/>
          <w:sz w:val="22"/>
        </w:rPr>
        <w:t>Minnesota Business S</w:t>
      </w:r>
      <w:r>
        <w:rPr>
          <w:rFonts w:ascii="Times New Roman" w:eastAsia="Times New Roman" w:hAnsi="Times New Roman"/>
          <w:b/>
          <w:sz w:val="22"/>
        </w:rPr>
        <w:t>n</w:t>
      </w:r>
      <w:r>
        <w:rPr>
          <w:rFonts w:ascii="Times New Roman" w:eastAsia="Times New Roman" w:hAnsi="Times New Roman"/>
          <w:b/>
          <w:sz w:val="22"/>
        </w:rPr>
        <w:t>apshot</w:t>
      </w:r>
      <w:r>
        <w:rPr>
          <w:rFonts w:ascii="Times New Roman" w:eastAsia="Times New Roman" w:hAnsi="Times New Roman"/>
          <w:b/>
          <w:sz w:val="22"/>
        </w:rPr>
        <w:t>.</w:t>
      </w:r>
      <w:r>
        <w:rPr>
          <w:rFonts w:ascii="Times New Roman" w:eastAsia="Times New Roman" w:hAnsi="Times New Roman"/>
          <w:b/>
          <w:sz w:val="22"/>
        </w:rPr>
        <w:t xml:space="preserve"> </w:t>
      </w:r>
      <w:r>
        <w:rPr>
          <w:rFonts w:ascii="Times New Roman" w:eastAsia="Times New Roman" w:hAnsi="Times New Roman"/>
          <w:sz w:val="22"/>
        </w:rPr>
        <w:t>This information is a snapshot of data at the point of time this filing was made. This</w:t>
      </w:r>
      <w:r>
        <w:rPr>
          <w:rFonts w:ascii="Times New Roman" w:eastAsia="Times New Roman" w:hAnsi="Times New Roman"/>
          <w:b/>
          <w:sz w:val="22"/>
        </w:rPr>
        <w:t xml:space="preserve"> </w:t>
      </w:r>
      <w:r>
        <w:rPr>
          <w:rFonts w:ascii="Times New Roman" w:eastAsia="Times New Roman" w:hAnsi="Times New Roman"/>
          <w:sz w:val="22"/>
        </w:rPr>
        <w:t>i</w:t>
      </w:r>
      <w:r>
        <w:rPr>
          <w:rFonts w:ascii="Times New Roman" w:eastAsia="Times New Roman" w:hAnsi="Times New Roman"/>
          <w:sz w:val="22"/>
        </w:rPr>
        <w:t>nformation is voluntary and may be shared with other agencies or the public for data analysis.</w:t>
      </w:r>
    </w:p>
    <w:p w:rsidR="00000000" w:rsidRDefault="00454932">
      <w:pPr>
        <w:spacing w:line="79" w:lineRule="exact"/>
        <w:rPr>
          <w:rFonts w:ascii="Times New Roman" w:eastAsia="Times New Roman" w:hAnsi="Times New Roman"/>
        </w:rPr>
      </w:pPr>
    </w:p>
    <w:p w:rsidR="00000000" w:rsidRDefault="00454932">
      <w:pPr>
        <w:spacing w:line="288" w:lineRule="auto"/>
        <w:ind w:right="2060"/>
        <w:rPr>
          <w:rFonts w:ascii="Times New Roman" w:eastAsia="Times New Roman" w:hAnsi="Times New Roman"/>
          <w:b/>
          <w:sz w:val="22"/>
        </w:rPr>
      </w:pPr>
      <w:r>
        <w:rPr>
          <w:rFonts w:ascii="Times New Roman" w:eastAsia="Times New Roman" w:hAnsi="Times New Roman"/>
          <w:b/>
          <w:sz w:val="22"/>
        </w:rPr>
        <w:t>Filing Fee: $155 for expedited service in-person and online filings, $135 if submitted by mail Payable to the MN Secretary of State</w:t>
      </w:r>
    </w:p>
    <w:p w:rsidR="00000000" w:rsidRDefault="00454932">
      <w:pPr>
        <w:spacing w:line="107" w:lineRule="exact"/>
        <w:rPr>
          <w:rFonts w:ascii="Times New Roman" w:eastAsia="Times New Roman" w:hAnsi="Times New Roman"/>
        </w:rPr>
      </w:pPr>
    </w:p>
    <w:p w:rsidR="00000000" w:rsidRDefault="00454932">
      <w:pPr>
        <w:spacing w:line="0" w:lineRule="atLeast"/>
        <w:rPr>
          <w:rFonts w:ascii="Times New Roman" w:eastAsia="Times New Roman" w:hAnsi="Times New Roman"/>
          <w:sz w:val="22"/>
        </w:rPr>
      </w:pPr>
      <w:r>
        <w:rPr>
          <w:rFonts w:ascii="Times New Roman" w:eastAsia="Times New Roman" w:hAnsi="Times New Roman"/>
          <w:sz w:val="22"/>
        </w:rPr>
        <w:t>Please submit all items tog</w:t>
      </w:r>
      <w:r>
        <w:rPr>
          <w:rFonts w:ascii="Times New Roman" w:eastAsia="Times New Roman" w:hAnsi="Times New Roman"/>
          <w:sz w:val="22"/>
        </w:rPr>
        <w:t>ether and mail to the address below:</w:t>
      </w:r>
    </w:p>
    <w:p w:rsidR="00000000" w:rsidRDefault="00454932">
      <w:pPr>
        <w:spacing w:line="109" w:lineRule="exact"/>
        <w:rPr>
          <w:rFonts w:ascii="Times New Roman" w:eastAsia="Times New Roman" w:hAnsi="Times New Roman"/>
        </w:rPr>
      </w:pPr>
    </w:p>
    <w:p w:rsidR="00000000" w:rsidRDefault="00454932">
      <w:pPr>
        <w:spacing w:line="0" w:lineRule="atLeast"/>
        <w:ind w:left="3720"/>
        <w:rPr>
          <w:rFonts w:ascii="Times New Roman" w:eastAsia="Times New Roman" w:hAnsi="Times New Roman"/>
          <w:b/>
          <w:sz w:val="22"/>
        </w:rPr>
      </w:pPr>
      <w:r>
        <w:rPr>
          <w:rFonts w:ascii="Times New Roman" w:eastAsia="Times New Roman" w:hAnsi="Times New Roman"/>
          <w:b/>
          <w:sz w:val="22"/>
        </w:rPr>
        <w:t>FILE IN-PERSON OR MAIL TO:</w:t>
      </w:r>
    </w:p>
    <w:p w:rsidR="00000000" w:rsidRDefault="00454932">
      <w:pPr>
        <w:spacing w:line="11" w:lineRule="exact"/>
        <w:rPr>
          <w:rFonts w:ascii="Times New Roman" w:eastAsia="Times New Roman" w:hAnsi="Times New Roman"/>
        </w:rPr>
      </w:pPr>
    </w:p>
    <w:p w:rsidR="00000000" w:rsidRDefault="00454932">
      <w:pPr>
        <w:spacing w:line="0" w:lineRule="atLeast"/>
        <w:ind w:left="3200"/>
        <w:rPr>
          <w:rFonts w:ascii="Times New Roman" w:eastAsia="Times New Roman" w:hAnsi="Times New Roman"/>
          <w:sz w:val="22"/>
        </w:rPr>
      </w:pPr>
      <w:r>
        <w:rPr>
          <w:rFonts w:ascii="Times New Roman" w:eastAsia="Times New Roman" w:hAnsi="Times New Roman"/>
          <w:sz w:val="22"/>
        </w:rPr>
        <w:t>Minnesota Secretary of State - Business Services</w:t>
      </w:r>
    </w:p>
    <w:p w:rsidR="00000000" w:rsidRDefault="00454932">
      <w:pPr>
        <w:spacing w:line="0" w:lineRule="atLeast"/>
        <w:ind w:left="3460"/>
        <w:rPr>
          <w:rFonts w:ascii="Times New Roman" w:eastAsia="Times New Roman" w:hAnsi="Times New Roman"/>
          <w:sz w:val="22"/>
        </w:rPr>
      </w:pPr>
      <w:r>
        <w:rPr>
          <w:rFonts w:ascii="Times New Roman" w:eastAsia="Times New Roman" w:hAnsi="Times New Roman"/>
          <w:sz w:val="22"/>
        </w:rPr>
        <w:t>Retirement Systems of Minnesota Building</w:t>
      </w:r>
    </w:p>
    <w:p w:rsidR="00000000" w:rsidRDefault="00454932">
      <w:pPr>
        <w:spacing w:line="0" w:lineRule="atLeast"/>
        <w:ind w:left="4140"/>
        <w:rPr>
          <w:rFonts w:ascii="Times New Roman" w:eastAsia="Times New Roman" w:hAnsi="Times New Roman"/>
          <w:sz w:val="22"/>
        </w:rPr>
      </w:pPr>
      <w:r>
        <w:rPr>
          <w:rFonts w:ascii="Times New Roman" w:eastAsia="Times New Roman" w:hAnsi="Times New Roman"/>
          <w:sz w:val="22"/>
        </w:rPr>
        <w:t>60 Empire Drive, Suite 100</w:t>
      </w:r>
    </w:p>
    <w:p w:rsidR="00000000" w:rsidRDefault="00454932">
      <w:pPr>
        <w:spacing w:line="239" w:lineRule="auto"/>
        <w:ind w:left="4480"/>
        <w:rPr>
          <w:rFonts w:ascii="Times New Roman" w:eastAsia="Times New Roman" w:hAnsi="Times New Roman"/>
          <w:sz w:val="22"/>
        </w:rPr>
      </w:pPr>
      <w:r>
        <w:rPr>
          <w:rFonts w:ascii="Times New Roman" w:eastAsia="Times New Roman" w:hAnsi="Times New Roman"/>
          <w:sz w:val="22"/>
        </w:rPr>
        <w:t>St Paul, MN 55103</w:t>
      </w:r>
    </w:p>
    <w:p w:rsidR="00000000" w:rsidRDefault="00454932">
      <w:pPr>
        <w:spacing w:line="0" w:lineRule="atLeast"/>
        <w:ind w:left="2600"/>
        <w:rPr>
          <w:rFonts w:ascii="Times New Roman" w:eastAsia="Times New Roman" w:hAnsi="Times New Roman"/>
          <w:sz w:val="22"/>
        </w:rPr>
      </w:pPr>
      <w:r>
        <w:rPr>
          <w:rFonts w:ascii="Times New Roman" w:eastAsia="Times New Roman" w:hAnsi="Times New Roman"/>
          <w:sz w:val="22"/>
        </w:rPr>
        <w:t xml:space="preserve">(Staffed 8 a.m. </w:t>
      </w:r>
      <w:r>
        <w:rPr>
          <w:rFonts w:ascii="Times New Roman" w:eastAsia="Times New Roman" w:hAnsi="Times New Roman"/>
          <w:sz w:val="22"/>
        </w:rPr>
        <w:t>– 4 p.m., Monday - Friday, excluding ho</w:t>
      </w:r>
      <w:r>
        <w:rPr>
          <w:rFonts w:ascii="Times New Roman" w:eastAsia="Times New Roman" w:hAnsi="Times New Roman"/>
          <w:sz w:val="22"/>
        </w:rPr>
        <w:t>lidays)</w:t>
      </w:r>
    </w:p>
    <w:p w:rsidR="00000000" w:rsidRDefault="00454932">
      <w:pPr>
        <w:spacing w:line="0" w:lineRule="atLeast"/>
        <w:ind w:left="1260"/>
        <w:rPr>
          <w:rFonts w:ascii="Times New Roman" w:eastAsia="Times New Roman" w:hAnsi="Times New Roman"/>
          <w:sz w:val="22"/>
        </w:rPr>
      </w:pPr>
      <w:r>
        <w:rPr>
          <w:rFonts w:ascii="Times New Roman" w:eastAsia="Times New Roman" w:hAnsi="Times New Roman"/>
          <w:sz w:val="22"/>
        </w:rPr>
        <w:t>Phone Lines: (9 a.m. - 4 p.m., M-F) Metro Area 651-296-2803; Greater MN 1-877-551-6767</w:t>
      </w:r>
    </w:p>
    <w:p w:rsidR="00000000" w:rsidRDefault="00454932">
      <w:pPr>
        <w:spacing w:line="65" w:lineRule="exact"/>
        <w:rPr>
          <w:rFonts w:ascii="Times New Roman" w:eastAsia="Times New Roman" w:hAnsi="Times New Roman"/>
        </w:rPr>
      </w:pPr>
    </w:p>
    <w:p w:rsidR="00454932" w:rsidRDefault="00454932">
      <w:pPr>
        <w:spacing w:line="246" w:lineRule="auto"/>
        <w:ind w:right="20"/>
        <w:rPr>
          <w:rFonts w:ascii="Times New Roman" w:eastAsia="Times New Roman" w:hAnsi="Times New Roman"/>
          <w:sz w:val="22"/>
        </w:rPr>
      </w:pPr>
      <w:r>
        <w:rPr>
          <w:rFonts w:ascii="Times New Roman" w:eastAsia="Times New Roman" w:hAnsi="Times New Roman"/>
          <w:sz w:val="22"/>
        </w:rPr>
        <w:t>All of the information on this form is public. Minnesota law requires certain information to be provided for this type of filing. If that information is not inc</w:t>
      </w:r>
      <w:r>
        <w:rPr>
          <w:rFonts w:ascii="Times New Roman" w:eastAsia="Times New Roman" w:hAnsi="Times New Roman"/>
          <w:sz w:val="22"/>
        </w:rPr>
        <w:t>luded, your document may be returned unfiled. This document can be made available in alternative formats, such as large print, Braille or audio tape, by calling (651)296-2803/voice. For a TTY/TTD (deaf and hard of hearing) communication, contact the Minnes</w:t>
      </w:r>
      <w:r>
        <w:rPr>
          <w:rFonts w:ascii="Times New Roman" w:eastAsia="Times New Roman" w:hAnsi="Times New Roman"/>
          <w:sz w:val="22"/>
        </w:rPr>
        <w:t xml:space="preserve">ota Relay Service at 1- 800 -627-3529 and ask them to place a call to (651)296-2803. The Secretary of State's Office does not discriminate on the basis of race, creed, color, sex, sexual orientation, national origin, age, marital status, disability, </w:t>
      </w:r>
      <w:proofErr w:type="gramStart"/>
      <w:r>
        <w:rPr>
          <w:rFonts w:ascii="Times New Roman" w:eastAsia="Times New Roman" w:hAnsi="Times New Roman"/>
          <w:sz w:val="22"/>
        </w:rPr>
        <w:t>religi</w:t>
      </w:r>
      <w:r>
        <w:rPr>
          <w:rFonts w:ascii="Times New Roman" w:eastAsia="Times New Roman" w:hAnsi="Times New Roman"/>
          <w:sz w:val="22"/>
        </w:rPr>
        <w:t>on</w:t>
      </w:r>
      <w:proofErr w:type="gramEnd"/>
      <w:r>
        <w:rPr>
          <w:rFonts w:ascii="Times New Roman" w:eastAsia="Times New Roman" w:hAnsi="Times New Roman"/>
          <w:sz w:val="22"/>
        </w:rPr>
        <w:t>, reliance on public assistance or political opinions or affiliations in employment or the provision of service.</w:t>
      </w:r>
    </w:p>
    <w:sectPr w:rsidR="00454932">
      <w:pgSz w:w="12240" w:h="15840"/>
      <w:pgMar w:top="547" w:right="580" w:bottom="30" w:left="94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38E1F2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6E87CC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AB"/>
    <w:rsid w:val="00454932"/>
    <w:rsid w:val="009D2F7C"/>
    <w:rsid w:val="00F22F1F"/>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423645-E481-4922-ACB2-39C0A8B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naics.com/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s.state.mn.us/business-liens/economic-and-business-condition-repor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2017-05-16T11:06:00Z</dcterms:created>
  <dcterms:modified xsi:type="dcterms:W3CDTF">2017-05-16T11:06:00Z</dcterms:modified>
</cp:coreProperties>
</file>